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363A6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>ОТЧЕТ</w:t>
      </w:r>
    </w:p>
    <w:p w:rsidR="001D297E" w:rsidRPr="00363A6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>о выполнении муниципальных  программ</w:t>
      </w:r>
    </w:p>
    <w:p w:rsidR="001D297E" w:rsidRPr="00363A6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>городского округа город Михайловка</w:t>
      </w:r>
    </w:p>
    <w:p w:rsidR="001D297E" w:rsidRPr="00363A6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 xml:space="preserve">за </w:t>
      </w:r>
      <w:r w:rsidRPr="00363A6F">
        <w:rPr>
          <w:b/>
          <w:bCs/>
          <w:sz w:val="28"/>
          <w:szCs w:val="28"/>
          <w:lang w:val="en-US"/>
        </w:rPr>
        <w:t>I</w:t>
      </w:r>
      <w:r w:rsidRPr="00363A6F">
        <w:rPr>
          <w:b/>
          <w:bCs/>
          <w:sz w:val="28"/>
          <w:szCs w:val="28"/>
        </w:rPr>
        <w:t xml:space="preserve"> квартал 201</w:t>
      </w:r>
      <w:r w:rsidR="00D40CFF" w:rsidRPr="00363A6F">
        <w:rPr>
          <w:b/>
          <w:bCs/>
          <w:sz w:val="28"/>
          <w:szCs w:val="28"/>
        </w:rPr>
        <w:t>6</w:t>
      </w:r>
      <w:r w:rsidRPr="00363A6F">
        <w:rPr>
          <w:b/>
          <w:bCs/>
          <w:sz w:val="28"/>
          <w:szCs w:val="28"/>
        </w:rPr>
        <w:t xml:space="preserve"> года</w:t>
      </w:r>
    </w:p>
    <w:p w:rsidR="001D297E" w:rsidRPr="00363A6F" w:rsidRDefault="001D297E" w:rsidP="006273F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D297E" w:rsidRPr="00363A6F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>1. Финансирование муниципальных программ</w:t>
      </w:r>
    </w:p>
    <w:p w:rsidR="001D297E" w:rsidRPr="00363A6F" w:rsidRDefault="001D297E" w:rsidP="006273F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D297E" w:rsidRPr="00363A6F" w:rsidRDefault="001D297E" w:rsidP="008A33DA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D40CFF" w:rsidRPr="00363A6F">
        <w:rPr>
          <w:sz w:val="28"/>
          <w:szCs w:val="28"/>
        </w:rPr>
        <w:t>33</w:t>
      </w:r>
      <w:r w:rsidRPr="00363A6F">
        <w:rPr>
          <w:sz w:val="28"/>
          <w:szCs w:val="28"/>
        </w:rPr>
        <w:t xml:space="preserve"> муниципальных программ (далее МП), с годовым плановым объемом финансирования </w:t>
      </w:r>
      <w:r w:rsidR="0091255A" w:rsidRPr="00363A6F">
        <w:rPr>
          <w:sz w:val="28"/>
          <w:szCs w:val="28"/>
        </w:rPr>
        <w:t>145</w:t>
      </w:r>
      <w:r w:rsidR="00544B76">
        <w:rPr>
          <w:sz w:val="28"/>
          <w:szCs w:val="28"/>
        </w:rPr>
        <w:t xml:space="preserve"> </w:t>
      </w:r>
      <w:r w:rsidR="0091255A" w:rsidRPr="00363A6F">
        <w:rPr>
          <w:sz w:val="28"/>
          <w:szCs w:val="28"/>
        </w:rPr>
        <w:t xml:space="preserve">940,4 </w:t>
      </w:r>
      <w:r w:rsidRPr="00363A6F">
        <w:rPr>
          <w:sz w:val="28"/>
          <w:szCs w:val="28"/>
        </w:rPr>
        <w:t xml:space="preserve">тыс.руб., в том числе: </w:t>
      </w:r>
    </w:p>
    <w:p w:rsidR="001D297E" w:rsidRPr="00363A6F" w:rsidRDefault="001D297E" w:rsidP="008A33DA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1</w:t>
      </w:r>
      <w:r w:rsidR="0091255A" w:rsidRPr="00363A6F">
        <w:rPr>
          <w:sz w:val="28"/>
          <w:szCs w:val="28"/>
        </w:rPr>
        <w:t>16 835,3</w:t>
      </w:r>
      <w:r w:rsidRPr="00363A6F">
        <w:rPr>
          <w:sz w:val="28"/>
          <w:szCs w:val="28"/>
        </w:rPr>
        <w:t xml:space="preserve"> тыс.руб</w:t>
      </w:r>
      <w:r w:rsidR="0091255A" w:rsidRPr="00363A6F">
        <w:rPr>
          <w:sz w:val="28"/>
          <w:szCs w:val="28"/>
        </w:rPr>
        <w:t>.</w:t>
      </w:r>
      <w:r w:rsidRPr="00363A6F">
        <w:rPr>
          <w:sz w:val="28"/>
          <w:szCs w:val="28"/>
        </w:rPr>
        <w:t xml:space="preserve"> – за счет средств бюджета городского округа (8</w:t>
      </w:r>
      <w:r w:rsidR="00AF76C0" w:rsidRPr="00363A6F">
        <w:rPr>
          <w:sz w:val="28"/>
          <w:szCs w:val="28"/>
        </w:rPr>
        <w:t>0</w:t>
      </w:r>
      <w:r w:rsidRPr="00363A6F">
        <w:rPr>
          <w:sz w:val="28"/>
          <w:szCs w:val="28"/>
        </w:rPr>
        <w:t>,</w:t>
      </w:r>
      <w:r w:rsidR="00AF76C0" w:rsidRPr="00363A6F">
        <w:rPr>
          <w:sz w:val="28"/>
          <w:szCs w:val="28"/>
        </w:rPr>
        <w:t>1</w:t>
      </w:r>
      <w:r w:rsidRPr="00363A6F">
        <w:rPr>
          <w:sz w:val="28"/>
          <w:szCs w:val="28"/>
        </w:rPr>
        <w:t xml:space="preserve"> % от общего объема финансирования муниципальных программ); </w:t>
      </w:r>
    </w:p>
    <w:p w:rsidR="001D297E" w:rsidRPr="00363A6F" w:rsidRDefault="001D297E" w:rsidP="00F20C43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</w:t>
      </w:r>
      <w:r w:rsidR="0091255A" w:rsidRPr="00363A6F">
        <w:rPr>
          <w:sz w:val="28"/>
          <w:szCs w:val="28"/>
        </w:rPr>
        <w:t>9 105</w:t>
      </w:r>
      <w:r w:rsidRPr="00363A6F">
        <w:rPr>
          <w:sz w:val="28"/>
          <w:szCs w:val="28"/>
        </w:rPr>
        <w:t>,</w:t>
      </w:r>
      <w:r w:rsidR="0091255A" w:rsidRPr="00363A6F">
        <w:rPr>
          <w:sz w:val="28"/>
          <w:szCs w:val="28"/>
        </w:rPr>
        <w:t xml:space="preserve">1 </w:t>
      </w:r>
      <w:r w:rsidRPr="00363A6F">
        <w:rPr>
          <w:sz w:val="28"/>
          <w:szCs w:val="28"/>
        </w:rPr>
        <w:t>тыс. руб</w:t>
      </w:r>
      <w:r w:rsidR="0091255A" w:rsidRPr="00363A6F">
        <w:rPr>
          <w:sz w:val="28"/>
          <w:szCs w:val="28"/>
        </w:rPr>
        <w:t>.</w:t>
      </w:r>
      <w:r w:rsidRPr="00363A6F">
        <w:rPr>
          <w:sz w:val="28"/>
          <w:szCs w:val="28"/>
        </w:rPr>
        <w:t xml:space="preserve"> – за счет средств областного бюджета (</w:t>
      </w:r>
      <w:r w:rsidR="00AF76C0" w:rsidRPr="00363A6F">
        <w:rPr>
          <w:sz w:val="28"/>
          <w:szCs w:val="28"/>
        </w:rPr>
        <w:t>19</w:t>
      </w:r>
      <w:r w:rsidRPr="00363A6F">
        <w:rPr>
          <w:sz w:val="28"/>
          <w:szCs w:val="28"/>
        </w:rPr>
        <w:t>,</w:t>
      </w:r>
      <w:r w:rsidR="00AF76C0" w:rsidRPr="00363A6F">
        <w:rPr>
          <w:sz w:val="28"/>
          <w:szCs w:val="28"/>
        </w:rPr>
        <w:t>9</w:t>
      </w:r>
      <w:r w:rsidRPr="00363A6F">
        <w:rPr>
          <w:sz w:val="28"/>
          <w:szCs w:val="28"/>
        </w:rPr>
        <w:t xml:space="preserve"> %).</w:t>
      </w:r>
    </w:p>
    <w:p w:rsidR="001D297E" w:rsidRPr="00363A6F" w:rsidRDefault="001D297E" w:rsidP="00F20C43">
      <w:pPr>
        <w:ind w:firstLine="539"/>
        <w:jc w:val="both"/>
        <w:rPr>
          <w:sz w:val="28"/>
          <w:szCs w:val="28"/>
        </w:rPr>
      </w:pPr>
    </w:p>
    <w:p w:rsidR="001D297E" w:rsidRPr="00363A6F" w:rsidRDefault="001D297E" w:rsidP="00F60A25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Фактически по всем программам за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 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 реализовано мероприятий на сумму </w:t>
      </w:r>
      <w:r w:rsidR="0091255A" w:rsidRPr="00363A6F">
        <w:rPr>
          <w:sz w:val="28"/>
          <w:szCs w:val="28"/>
        </w:rPr>
        <w:t>19</w:t>
      </w:r>
      <w:r w:rsidRPr="00363A6F">
        <w:rPr>
          <w:sz w:val="28"/>
          <w:szCs w:val="28"/>
        </w:rPr>
        <w:t> </w:t>
      </w:r>
      <w:r w:rsidR="0091255A" w:rsidRPr="00363A6F">
        <w:rPr>
          <w:sz w:val="28"/>
          <w:szCs w:val="28"/>
        </w:rPr>
        <w:t>228</w:t>
      </w:r>
      <w:r w:rsidRPr="00363A6F">
        <w:rPr>
          <w:sz w:val="28"/>
          <w:szCs w:val="28"/>
        </w:rPr>
        <w:t>,</w:t>
      </w:r>
      <w:r w:rsidR="0091255A" w:rsidRPr="00363A6F">
        <w:rPr>
          <w:sz w:val="28"/>
          <w:szCs w:val="28"/>
        </w:rPr>
        <w:t>8</w:t>
      </w:r>
      <w:r w:rsidRPr="00363A6F">
        <w:rPr>
          <w:sz w:val="28"/>
          <w:szCs w:val="28"/>
        </w:rPr>
        <w:t xml:space="preserve"> тыс.руб</w:t>
      </w:r>
      <w:r w:rsidR="0091255A" w:rsidRPr="00363A6F">
        <w:rPr>
          <w:sz w:val="28"/>
          <w:szCs w:val="28"/>
        </w:rPr>
        <w:t>.</w:t>
      </w:r>
      <w:r w:rsidRPr="00363A6F">
        <w:rPr>
          <w:sz w:val="28"/>
          <w:szCs w:val="28"/>
        </w:rPr>
        <w:t xml:space="preserve"> (</w:t>
      </w:r>
      <w:r w:rsidR="00AF76C0" w:rsidRPr="00363A6F">
        <w:rPr>
          <w:sz w:val="28"/>
          <w:szCs w:val="28"/>
        </w:rPr>
        <w:t>13</w:t>
      </w:r>
      <w:r w:rsidRPr="00363A6F">
        <w:rPr>
          <w:sz w:val="28"/>
          <w:szCs w:val="28"/>
        </w:rPr>
        <w:t>,</w:t>
      </w:r>
      <w:r w:rsidR="00AF76C0" w:rsidRPr="00363A6F">
        <w:rPr>
          <w:sz w:val="28"/>
          <w:szCs w:val="28"/>
        </w:rPr>
        <w:t>2</w:t>
      </w:r>
      <w:r w:rsidRPr="00363A6F">
        <w:rPr>
          <w:sz w:val="28"/>
          <w:szCs w:val="28"/>
        </w:rPr>
        <w:t xml:space="preserve"> % от плановых показателей).</w:t>
      </w:r>
    </w:p>
    <w:p w:rsidR="001D297E" w:rsidRPr="00363A6F" w:rsidRDefault="001D297E" w:rsidP="00F60A25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Из бюджета городского округа было направлено </w:t>
      </w:r>
      <w:r w:rsidR="0091255A" w:rsidRPr="00363A6F">
        <w:rPr>
          <w:sz w:val="28"/>
          <w:szCs w:val="28"/>
        </w:rPr>
        <w:t>16</w:t>
      </w:r>
      <w:r w:rsidR="00AF76C0" w:rsidRPr="00363A6F">
        <w:rPr>
          <w:sz w:val="28"/>
          <w:szCs w:val="28"/>
        </w:rPr>
        <w:t xml:space="preserve"> 682</w:t>
      </w:r>
      <w:r w:rsidRPr="00363A6F">
        <w:rPr>
          <w:sz w:val="28"/>
          <w:szCs w:val="28"/>
        </w:rPr>
        <w:t>,</w:t>
      </w:r>
      <w:r w:rsidR="00AF76C0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тыс. руб</w:t>
      </w:r>
      <w:r w:rsidR="0091255A" w:rsidRPr="00363A6F">
        <w:rPr>
          <w:sz w:val="28"/>
          <w:szCs w:val="28"/>
        </w:rPr>
        <w:t>.</w:t>
      </w:r>
      <w:r w:rsidRPr="00363A6F">
        <w:rPr>
          <w:sz w:val="28"/>
          <w:szCs w:val="28"/>
        </w:rPr>
        <w:t xml:space="preserve">, что составляет </w:t>
      </w:r>
      <w:r w:rsidR="00A31A1A" w:rsidRPr="00363A6F">
        <w:rPr>
          <w:sz w:val="28"/>
          <w:szCs w:val="28"/>
        </w:rPr>
        <w:t>11</w:t>
      </w:r>
      <w:r w:rsidRPr="00363A6F">
        <w:rPr>
          <w:sz w:val="28"/>
          <w:szCs w:val="28"/>
        </w:rPr>
        <w:t>,</w:t>
      </w:r>
      <w:r w:rsidR="00A31A1A" w:rsidRPr="00363A6F">
        <w:rPr>
          <w:sz w:val="28"/>
          <w:szCs w:val="28"/>
        </w:rPr>
        <w:t>4</w:t>
      </w:r>
      <w:r w:rsidRPr="00363A6F">
        <w:rPr>
          <w:sz w:val="28"/>
          <w:szCs w:val="28"/>
        </w:rPr>
        <w:t xml:space="preserve"> %.</w:t>
      </w:r>
    </w:p>
    <w:p w:rsidR="001D297E" w:rsidRPr="00363A6F" w:rsidRDefault="001D297E" w:rsidP="00F60A25">
      <w:pPr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Из областного бюджета было направлено </w:t>
      </w:r>
      <w:r w:rsidR="00AF76C0" w:rsidRPr="00363A6F">
        <w:rPr>
          <w:sz w:val="28"/>
          <w:szCs w:val="28"/>
        </w:rPr>
        <w:t>2</w:t>
      </w:r>
      <w:r w:rsidRPr="00363A6F">
        <w:rPr>
          <w:sz w:val="28"/>
          <w:szCs w:val="28"/>
        </w:rPr>
        <w:t> </w:t>
      </w:r>
      <w:r w:rsidR="00AF76C0" w:rsidRPr="00363A6F">
        <w:rPr>
          <w:sz w:val="28"/>
          <w:szCs w:val="28"/>
        </w:rPr>
        <w:t>546</w:t>
      </w:r>
      <w:r w:rsidRPr="00363A6F">
        <w:rPr>
          <w:sz w:val="28"/>
          <w:szCs w:val="28"/>
        </w:rPr>
        <w:t>,</w:t>
      </w:r>
      <w:r w:rsidR="00AF76C0" w:rsidRPr="00363A6F">
        <w:rPr>
          <w:sz w:val="28"/>
          <w:szCs w:val="28"/>
        </w:rPr>
        <w:t>2</w:t>
      </w:r>
      <w:r w:rsidRPr="00363A6F">
        <w:rPr>
          <w:sz w:val="28"/>
          <w:szCs w:val="28"/>
        </w:rPr>
        <w:t xml:space="preserve"> тыс. руб</w:t>
      </w:r>
      <w:r w:rsidR="00AF76C0" w:rsidRPr="00363A6F">
        <w:rPr>
          <w:sz w:val="28"/>
          <w:szCs w:val="28"/>
        </w:rPr>
        <w:t>.</w:t>
      </w:r>
      <w:r w:rsidRPr="00363A6F">
        <w:rPr>
          <w:sz w:val="28"/>
          <w:szCs w:val="28"/>
        </w:rPr>
        <w:t>, что составляет 1,</w:t>
      </w:r>
      <w:r w:rsidR="00A31A1A" w:rsidRPr="00363A6F">
        <w:rPr>
          <w:sz w:val="28"/>
          <w:szCs w:val="28"/>
        </w:rPr>
        <w:t>7</w:t>
      </w:r>
      <w:r w:rsidRPr="00363A6F">
        <w:rPr>
          <w:sz w:val="28"/>
          <w:szCs w:val="28"/>
        </w:rPr>
        <w:t xml:space="preserve"> %.</w:t>
      </w:r>
    </w:p>
    <w:p w:rsidR="001D297E" w:rsidRPr="00363A6F" w:rsidRDefault="001D297E" w:rsidP="00F20C43">
      <w:pPr>
        <w:ind w:firstLine="539"/>
        <w:jc w:val="both"/>
        <w:rPr>
          <w:sz w:val="28"/>
          <w:szCs w:val="28"/>
        </w:rPr>
      </w:pPr>
    </w:p>
    <w:p w:rsidR="001D297E" w:rsidRPr="00363A6F" w:rsidRDefault="001D297E" w:rsidP="00A93E1C">
      <w:pPr>
        <w:spacing w:line="276" w:lineRule="auto"/>
        <w:jc w:val="both"/>
        <w:rPr>
          <w:sz w:val="28"/>
          <w:szCs w:val="28"/>
        </w:rPr>
      </w:pPr>
    </w:p>
    <w:p w:rsidR="001D297E" w:rsidRPr="00363A6F" w:rsidRDefault="00F97E1A" w:rsidP="00C07C40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67.25pt;height:295.5pt;visibility:visible" o:bordertopcolor="this" o:borderleftcolor="this" o:borderbottomcolor="this" o:borderrightcolor="this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">
            <v:imagedata r:id="rId8" o:title="" cropbottom="-43f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D297E" w:rsidRPr="00363A6F" w:rsidRDefault="001D297E" w:rsidP="006273FF">
      <w:pPr>
        <w:ind w:firstLine="540"/>
        <w:jc w:val="both"/>
        <w:rPr>
          <w:sz w:val="28"/>
          <w:szCs w:val="28"/>
        </w:rPr>
      </w:pPr>
    </w:p>
    <w:p w:rsidR="001D297E" w:rsidRPr="00363A6F" w:rsidRDefault="001D297E" w:rsidP="008A33DA">
      <w:pPr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lastRenderedPageBreak/>
        <w:t xml:space="preserve">Фактическое  выполнение программных мероприятий муниципальных программ за </w:t>
      </w:r>
      <w:r w:rsidRPr="00363A6F">
        <w:rPr>
          <w:sz w:val="28"/>
          <w:szCs w:val="28"/>
          <w:lang w:val="en-US"/>
        </w:rPr>
        <w:t>I</w:t>
      </w:r>
      <w:r w:rsidR="00D40CFF" w:rsidRPr="00363A6F">
        <w:rPr>
          <w:sz w:val="28"/>
          <w:szCs w:val="28"/>
        </w:rPr>
        <w:t xml:space="preserve"> квартал 2016</w:t>
      </w:r>
      <w:r w:rsidRPr="00363A6F">
        <w:rPr>
          <w:sz w:val="28"/>
          <w:szCs w:val="28"/>
        </w:rPr>
        <w:t xml:space="preserve"> года, предусмотренных к финансированию из бюджетов всех уровней приведено в Приложении № 1.</w:t>
      </w:r>
    </w:p>
    <w:p w:rsidR="001D297E" w:rsidRPr="00363A6F" w:rsidRDefault="001D297E" w:rsidP="008A33DA">
      <w:pPr>
        <w:ind w:firstLine="539"/>
        <w:jc w:val="both"/>
        <w:outlineLvl w:val="0"/>
        <w:rPr>
          <w:sz w:val="28"/>
          <w:szCs w:val="28"/>
        </w:rPr>
      </w:pPr>
    </w:p>
    <w:p w:rsidR="001D297E" w:rsidRPr="00363A6F" w:rsidRDefault="001D297E" w:rsidP="00146336">
      <w:pPr>
        <w:ind w:firstLine="539"/>
        <w:jc w:val="both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 xml:space="preserve">2. Основные результаты выполнения муниципальных программ за </w:t>
      </w:r>
    </w:p>
    <w:p w:rsidR="001D297E" w:rsidRPr="00363A6F" w:rsidRDefault="001D297E" w:rsidP="00146336">
      <w:pPr>
        <w:jc w:val="both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  <w:lang w:val="en-US"/>
        </w:rPr>
        <w:t>I</w:t>
      </w:r>
      <w:r w:rsidRPr="00363A6F">
        <w:rPr>
          <w:b/>
          <w:bCs/>
          <w:sz w:val="28"/>
          <w:szCs w:val="28"/>
        </w:rPr>
        <w:t xml:space="preserve"> квартал 2015 года</w:t>
      </w:r>
    </w:p>
    <w:p w:rsidR="001D297E" w:rsidRPr="00363A6F" w:rsidRDefault="001D297E" w:rsidP="008A33DA">
      <w:pPr>
        <w:ind w:firstLine="539"/>
        <w:jc w:val="both"/>
        <w:rPr>
          <w:b/>
          <w:bCs/>
          <w:color w:val="FF0000"/>
          <w:sz w:val="28"/>
          <w:szCs w:val="28"/>
        </w:rPr>
      </w:pPr>
    </w:p>
    <w:p w:rsidR="001D297E" w:rsidRPr="00363A6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363A6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социальная сфера;  </w:t>
      </w:r>
    </w:p>
    <w:p w:rsidR="001D297E" w:rsidRPr="00363A6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сфера общественной безопасности;</w:t>
      </w:r>
    </w:p>
    <w:p w:rsidR="001D297E" w:rsidRPr="00363A6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сфера ЖКХ и строительства;</w:t>
      </w:r>
    </w:p>
    <w:p w:rsidR="001D297E" w:rsidRPr="00363A6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экономическая сфера; </w:t>
      </w:r>
    </w:p>
    <w:p w:rsidR="001D297E" w:rsidRPr="00363A6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сфера государственного и муниципального управления.</w:t>
      </w:r>
    </w:p>
    <w:p w:rsidR="001D297E" w:rsidRPr="00363A6F" w:rsidRDefault="001D297E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363A6F" w:rsidRDefault="001D297E" w:rsidP="006625F4">
      <w:pPr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  <w:r w:rsidRPr="00363A6F">
        <w:rPr>
          <w:b/>
          <w:bCs/>
          <w:sz w:val="28"/>
          <w:szCs w:val="28"/>
          <w:u w:val="single"/>
        </w:rPr>
        <w:t>2.1. Социальная сфера</w:t>
      </w:r>
    </w:p>
    <w:p w:rsidR="001D297E" w:rsidRPr="00363A6F" w:rsidRDefault="001D297E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363A6F" w:rsidRDefault="001D297E" w:rsidP="008A33DA">
      <w:pPr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2.1.1. На реализацию муниципальной программы «</w:t>
      </w:r>
      <w:r w:rsidRPr="00363A6F">
        <w:rPr>
          <w:b/>
          <w:bCs/>
          <w:sz w:val="28"/>
          <w:szCs w:val="28"/>
        </w:rPr>
        <w:t xml:space="preserve">Одаренные дети» на 2014-2016 годы « </w:t>
      </w:r>
      <w:r w:rsidRPr="00363A6F">
        <w:rPr>
          <w:sz w:val="28"/>
          <w:szCs w:val="28"/>
        </w:rPr>
        <w:t>в бюджете на 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предусмотрено 612,0 тыс.руб.</w:t>
      </w:r>
    </w:p>
    <w:p w:rsidR="001D297E" w:rsidRPr="00363A6F" w:rsidRDefault="001D297E" w:rsidP="00D77245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Реализация мероприятий программы запланирована на 2-</w:t>
      </w:r>
      <w:r w:rsidR="005965F2" w:rsidRPr="00363A6F">
        <w:rPr>
          <w:sz w:val="28"/>
          <w:szCs w:val="28"/>
        </w:rPr>
        <w:t>4 кварталы</w:t>
      </w:r>
      <w:r w:rsidRPr="00363A6F">
        <w:rPr>
          <w:sz w:val="28"/>
          <w:szCs w:val="28"/>
        </w:rPr>
        <w:t xml:space="preserve"> 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года. </w:t>
      </w:r>
    </w:p>
    <w:p w:rsidR="001D297E" w:rsidRPr="00363A6F" w:rsidRDefault="001D297E" w:rsidP="00D77245">
      <w:pPr>
        <w:ind w:firstLine="539"/>
        <w:jc w:val="both"/>
        <w:rPr>
          <w:sz w:val="28"/>
          <w:szCs w:val="28"/>
        </w:rPr>
      </w:pPr>
    </w:p>
    <w:p w:rsidR="001D297E" w:rsidRPr="00363A6F" w:rsidRDefault="001D297E" w:rsidP="00D77245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2.1.2. По муниципальной программе </w:t>
      </w:r>
      <w:r w:rsidRPr="00363A6F">
        <w:rPr>
          <w:b/>
          <w:bCs/>
          <w:sz w:val="28"/>
          <w:szCs w:val="28"/>
        </w:rPr>
        <w:t xml:space="preserve">«Формирование здорового образа жизни обучающихся городского округа город Михайловка» на 2014-2016 годы  </w:t>
      </w:r>
      <w:r w:rsidRPr="00363A6F">
        <w:rPr>
          <w:sz w:val="28"/>
          <w:szCs w:val="28"/>
        </w:rPr>
        <w:t>в бюджете городского округа на 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запланировано 5,0 тыс. руб</w:t>
      </w:r>
      <w:r w:rsidRPr="00363A6F">
        <w:rPr>
          <w:color w:val="FF0000"/>
          <w:sz w:val="28"/>
          <w:szCs w:val="28"/>
        </w:rPr>
        <w:t xml:space="preserve">. </w:t>
      </w:r>
    </w:p>
    <w:p w:rsidR="001D297E" w:rsidRPr="00363A6F" w:rsidRDefault="001D297E" w:rsidP="00D77245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Реализация мероприятий программы запланирована на </w:t>
      </w:r>
      <w:r w:rsidR="005965F2" w:rsidRPr="00363A6F">
        <w:rPr>
          <w:sz w:val="28"/>
          <w:szCs w:val="28"/>
        </w:rPr>
        <w:t xml:space="preserve">2-4 кварталы </w:t>
      </w:r>
      <w:r w:rsidRPr="00363A6F">
        <w:rPr>
          <w:sz w:val="28"/>
          <w:szCs w:val="28"/>
        </w:rPr>
        <w:t>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года. </w:t>
      </w:r>
    </w:p>
    <w:p w:rsidR="001D297E" w:rsidRPr="00363A6F" w:rsidRDefault="001D297E" w:rsidP="008A33DA">
      <w:pPr>
        <w:ind w:firstLine="539"/>
        <w:jc w:val="both"/>
        <w:rPr>
          <w:sz w:val="28"/>
          <w:szCs w:val="28"/>
        </w:rPr>
      </w:pPr>
    </w:p>
    <w:p w:rsidR="005456A1" w:rsidRPr="00363A6F" w:rsidRDefault="005456A1" w:rsidP="005456A1">
      <w:pPr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2.1.3. На реализацию муниципальной программы «</w:t>
      </w:r>
      <w:r w:rsidRPr="00363A6F">
        <w:rPr>
          <w:b/>
          <w:bCs/>
          <w:sz w:val="28"/>
          <w:szCs w:val="28"/>
        </w:rPr>
        <w:t xml:space="preserve">Духовно-нравственное воспитание детей и подростков городского округа город Михайловка» на 2014-2016 годы» </w:t>
      </w:r>
      <w:r w:rsidRPr="00363A6F">
        <w:rPr>
          <w:sz w:val="28"/>
          <w:szCs w:val="28"/>
        </w:rPr>
        <w:t>в бюджете на 2016 год предусмотрено 20,0 тыс.руб.</w:t>
      </w:r>
    </w:p>
    <w:p w:rsidR="005456A1" w:rsidRPr="00363A6F" w:rsidRDefault="005456A1" w:rsidP="005456A1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Реализация мероприятий программы запланирована на 2-4 кварталы 2016 года. </w:t>
      </w:r>
    </w:p>
    <w:p w:rsidR="005456A1" w:rsidRPr="00363A6F" w:rsidRDefault="005456A1" w:rsidP="008A33DA">
      <w:pPr>
        <w:ind w:firstLine="539"/>
        <w:jc w:val="both"/>
        <w:rPr>
          <w:sz w:val="28"/>
          <w:szCs w:val="28"/>
        </w:rPr>
      </w:pPr>
    </w:p>
    <w:p w:rsidR="00E27944" w:rsidRPr="00363A6F" w:rsidRDefault="001D297E" w:rsidP="00E27944">
      <w:pPr>
        <w:ind w:firstLine="539"/>
        <w:jc w:val="both"/>
        <w:rPr>
          <w:color w:val="FF0000"/>
          <w:sz w:val="28"/>
          <w:szCs w:val="28"/>
        </w:rPr>
      </w:pPr>
      <w:r w:rsidRPr="00363A6F">
        <w:rPr>
          <w:sz w:val="28"/>
          <w:szCs w:val="28"/>
        </w:rPr>
        <w:t>2.1.</w:t>
      </w:r>
      <w:r w:rsidR="00002C14" w:rsidRPr="00363A6F">
        <w:rPr>
          <w:sz w:val="28"/>
          <w:szCs w:val="28"/>
        </w:rPr>
        <w:t>4</w:t>
      </w:r>
      <w:r w:rsidRPr="00363A6F">
        <w:rPr>
          <w:sz w:val="28"/>
          <w:szCs w:val="28"/>
        </w:rPr>
        <w:t xml:space="preserve">. По муниципальной программе </w:t>
      </w:r>
      <w:r w:rsidRPr="00363A6F">
        <w:rPr>
          <w:b/>
          <w:bCs/>
          <w:sz w:val="28"/>
          <w:szCs w:val="28"/>
        </w:rPr>
        <w:t>«Развитие дошкольного образования на территории городского округа город Михайловка на 201</w:t>
      </w:r>
      <w:r w:rsidR="00BA7ECF" w:rsidRPr="00363A6F">
        <w:rPr>
          <w:b/>
          <w:bCs/>
          <w:sz w:val="28"/>
          <w:szCs w:val="28"/>
        </w:rPr>
        <w:t>4</w:t>
      </w:r>
      <w:r w:rsidRPr="00363A6F">
        <w:rPr>
          <w:b/>
          <w:bCs/>
          <w:sz w:val="28"/>
          <w:szCs w:val="28"/>
        </w:rPr>
        <w:t>-201</w:t>
      </w:r>
      <w:r w:rsidR="00BA7ECF" w:rsidRPr="00363A6F">
        <w:rPr>
          <w:b/>
          <w:bCs/>
          <w:sz w:val="28"/>
          <w:szCs w:val="28"/>
        </w:rPr>
        <w:t>6</w:t>
      </w:r>
      <w:r w:rsidRPr="00363A6F">
        <w:rPr>
          <w:b/>
          <w:bCs/>
          <w:sz w:val="28"/>
          <w:szCs w:val="28"/>
        </w:rPr>
        <w:t xml:space="preserve"> годы</w:t>
      </w:r>
      <w:r w:rsidR="00E27944" w:rsidRPr="00363A6F">
        <w:rPr>
          <w:b/>
          <w:bCs/>
          <w:sz w:val="28"/>
          <w:szCs w:val="28"/>
        </w:rPr>
        <w:t>»</w:t>
      </w:r>
      <w:r w:rsidRPr="00363A6F">
        <w:rPr>
          <w:sz w:val="28"/>
          <w:szCs w:val="28"/>
        </w:rPr>
        <w:t xml:space="preserve"> </w:t>
      </w:r>
      <w:r w:rsidR="00E27944" w:rsidRPr="00363A6F">
        <w:rPr>
          <w:sz w:val="28"/>
          <w:szCs w:val="28"/>
        </w:rPr>
        <w:t>в бюджете городского округа на 2016 год запланировано      4 086,9 тыс. руб.</w:t>
      </w:r>
      <w:r w:rsidR="00E27944" w:rsidRPr="00363A6F">
        <w:rPr>
          <w:color w:val="FF0000"/>
          <w:sz w:val="28"/>
          <w:szCs w:val="28"/>
        </w:rPr>
        <w:t xml:space="preserve"> </w:t>
      </w:r>
    </w:p>
    <w:p w:rsidR="001D297E" w:rsidRPr="00363A6F" w:rsidRDefault="00E27944" w:rsidP="00E2794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В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квартале 2016 года  освоено 1 755,7 тыс.руб., денежные средства были израсходованы на</w:t>
      </w:r>
      <w:r w:rsidR="0052640C" w:rsidRPr="00363A6F">
        <w:rPr>
          <w:sz w:val="28"/>
          <w:szCs w:val="28"/>
        </w:rPr>
        <w:t xml:space="preserve"> приобретение в детский сад пос. Отрадное</w:t>
      </w:r>
      <w:r w:rsidRPr="00363A6F">
        <w:rPr>
          <w:sz w:val="28"/>
          <w:szCs w:val="28"/>
        </w:rPr>
        <w:t>:</w:t>
      </w:r>
    </w:p>
    <w:p w:rsidR="00E27944" w:rsidRPr="00363A6F" w:rsidRDefault="0052640C" w:rsidP="00E2794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оборудования в пищеблок – 933,3 тыс. руб.;</w:t>
      </w:r>
    </w:p>
    <w:p w:rsidR="0052640C" w:rsidRPr="00363A6F" w:rsidRDefault="0052640C" w:rsidP="00E2794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мебели – 759,9 тыс. руб.;</w:t>
      </w:r>
    </w:p>
    <w:p w:rsidR="0052640C" w:rsidRPr="00363A6F" w:rsidRDefault="0052640C" w:rsidP="00E2794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спортивного оборудования– 55,</w:t>
      </w:r>
      <w:r w:rsidR="003B6C9B">
        <w:rPr>
          <w:sz w:val="28"/>
          <w:szCs w:val="28"/>
        </w:rPr>
        <w:t>5</w:t>
      </w:r>
      <w:r w:rsidRPr="00363A6F">
        <w:rPr>
          <w:sz w:val="28"/>
          <w:szCs w:val="28"/>
        </w:rPr>
        <w:t xml:space="preserve"> тыс. руб.;</w:t>
      </w:r>
    </w:p>
    <w:p w:rsidR="0052640C" w:rsidRPr="00363A6F" w:rsidRDefault="0052640C" w:rsidP="00E2794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lastRenderedPageBreak/>
        <w:t>- игрушек – 1,5 тыс. руб.</w:t>
      </w:r>
    </w:p>
    <w:p w:rsidR="0052640C" w:rsidRPr="00363A6F" w:rsidRDefault="0052640C" w:rsidP="00E2794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Погашена кредиторская задолженность за техническое присоединение электрических сетей  детско</w:t>
      </w:r>
      <w:r w:rsidR="00395882">
        <w:rPr>
          <w:sz w:val="28"/>
          <w:szCs w:val="28"/>
        </w:rPr>
        <w:t>го</w:t>
      </w:r>
      <w:r w:rsidRPr="00363A6F">
        <w:rPr>
          <w:sz w:val="28"/>
          <w:szCs w:val="28"/>
        </w:rPr>
        <w:t xml:space="preserve"> сад</w:t>
      </w:r>
      <w:r w:rsidR="00395882">
        <w:rPr>
          <w:sz w:val="28"/>
          <w:szCs w:val="28"/>
        </w:rPr>
        <w:t>а</w:t>
      </w:r>
      <w:r w:rsidRPr="00363A6F">
        <w:rPr>
          <w:sz w:val="28"/>
          <w:szCs w:val="28"/>
        </w:rPr>
        <w:t xml:space="preserve"> пос. Отрадное на сумму 5,5 тыс. руб.</w:t>
      </w:r>
    </w:p>
    <w:p w:rsidR="0052640C" w:rsidRPr="00363A6F" w:rsidRDefault="0052640C" w:rsidP="00E2794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</w:t>
      </w:r>
    </w:p>
    <w:p w:rsidR="001D297E" w:rsidRPr="00363A6F" w:rsidRDefault="001D297E" w:rsidP="00C07C4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2.1.</w:t>
      </w:r>
      <w:r w:rsidR="00002C14" w:rsidRPr="00363A6F">
        <w:rPr>
          <w:sz w:val="28"/>
          <w:szCs w:val="28"/>
        </w:rPr>
        <w:t>5</w:t>
      </w:r>
      <w:r w:rsidRPr="00363A6F">
        <w:rPr>
          <w:sz w:val="28"/>
          <w:szCs w:val="28"/>
        </w:rPr>
        <w:t>.  По муниципальной программе «</w:t>
      </w:r>
      <w:r w:rsidRPr="00363A6F">
        <w:rPr>
          <w:b/>
          <w:bCs/>
          <w:sz w:val="28"/>
          <w:szCs w:val="28"/>
        </w:rPr>
        <w:t>Организация питания, отдыха и оздоровления обучающихся в муниципальных образовательных учреждениях городского округа город Михайловка на 2014-2016 годы»</w:t>
      </w:r>
      <w:r w:rsidRPr="00363A6F">
        <w:rPr>
          <w:sz w:val="28"/>
          <w:szCs w:val="28"/>
        </w:rPr>
        <w:t xml:space="preserve">  на 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 запланировано </w:t>
      </w:r>
      <w:r w:rsidR="002C2ED5" w:rsidRPr="00363A6F">
        <w:rPr>
          <w:sz w:val="28"/>
          <w:szCs w:val="28"/>
        </w:rPr>
        <w:t xml:space="preserve">23 139,3 </w:t>
      </w:r>
      <w:r w:rsidRPr="00363A6F">
        <w:rPr>
          <w:sz w:val="28"/>
          <w:szCs w:val="28"/>
        </w:rPr>
        <w:t xml:space="preserve">тыс. руб., из них за счет средств бюджета городского округа – </w:t>
      </w:r>
      <w:r w:rsidR="002C2ED5" w:rsidRPr="00363A6F">
        <w:rPr>
          <w:sz w:val="28"/>
          <w:szCs w:val="28"/>
        </w:rPr>
        <w:t xml:space="preserve">15 212,6 </w:t>
      </w:r>
      <w:r w:rsidRPr="00363A6F">
        <w:rPr>
          <w:sz w:val="28"/>
          <w:szCs w:val="28"/>
        </w:rPr>
        <w:t>тыс. руб., областного бюджета -  7 </w:t>
      </w:r>
      <w:r w:rsidR="002C2ED5" w:rsidRPr="00363A6F">
        <w:rPr>
          <w:sz w:val="28"/>
          <w:szCs w:val="28"/>
        </w:rPr>
        <w:t>926</w:t>
      </w:r>
      <w:r w:rsidRPr="00363A6F">
        <w:rPr>
          <w:sz w:val="28"/>
          <w:szCs w:val="28"/>
        </w:rPr>
        <w:t>,</w:t>
      </w:r>
      <w:r w:rsidR="002C2ED5" w:rsidRPr="00363A6F">
        <w:rPr>
          <w:sz w:val="28"/>
          <w:szCs w:val="28"/>
        </w:rPr>
        <w:t>7</w:t>
      </w:r>
      <w:r w:rsidRPr="00363A6F">
        <w:rPr>
          <w:sz w:val="28"/>
          <w:szCs w:val="28"/>
        </w:rPr>
        <w:t xml:space="preserve"> тыс.руб.</w:t>
      </w:r>
    </w:p>
    <w:p w:rsidR="001D297E" w:rsidRPr="00363A6F" w:rsidRDefault="001D297E" w:rsidP="00E725F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За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 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 освоено </w:t>
      </w:r>
      <w:r w:rsidR="002C2ED5" w:rsidRPr="00363A6F">
        <w:rPr>
          <w:sz w:val="28"/>
          <w:szCs w:val="28"/>
        </w:rPr>
        <w:t>4</w:t>
      </w:r>
      <w:r w:rsidRPr="00363A6F">
        <w:rPr>
          <w:sz w:val="28"/>
          <w:szCs w:val="28"/>
        </w:rPr>
        <w:t> </w:t>
      </w:r>
      <w:r w:rsidR="002C2ED5" w:rsidRPr="00363A6F">
        <w:rPr>
          <w:sz w:val="28"/>
          <w:szCs w:val="28"/>
        </w:rPr>
        <w:t>204</w:t>
      </w:r>
      <w:r w:rsidRPr="00363A6F">
        <w:rPr>
          <w:sz w:val="28"/>
          <w:szCs w:val="28"/>
        </w:rPr>
        <w:t>,</w:t>
      </w:r>
      <w:r w:rsidR="002C2ED5" w:rsidRPr="00363A6F">
        <w:rPr>
          <w:sz w:val="28"/>
          <w:szCs w:val="28"/>
        </w:rPr>
        <w:t>1</w:t>
      </w:r>
      <w:r w:rsidRPr="00363A6F">
        <w:rPr>
          <w:sz w:val="28"/>
          <w:szCs w:val="28"/>
        </w:rPr>
        <w:t xml:space="preserve">  тыс.руб., из них за счет средств бюджета городского округа – </w:t>
      </w:r>
      <w:r w:rsidR="002C2ED5" w:rsidRPr="00363A6F">
        <w:rPr>
          <w:sz w:val="28"/>
          <w:szCs w:val="28"/>
        </w:rPr>
        <w:t>1</w:t>
      </w:r>
      <w:r w:rsidRPr="00363A6F">
        <w:rPr>
          <w:sz w:val="28"/>
          <w:szCs w:val="28"/>
        </w:rPr>
        <w:t> </w:t>
      </w:r>
      <w:r w:rsidR="002C2ED5" w:rsidRPr="00363A6F">
        <w:rPr>
          <w:sz w:val="28"/>
          <w:szCs w:val="28"/>
        </w:rPr>
        <w:t>657</w:t>
      </w:r>
      <w:r w:rsidRPr="00363A6F">
        <w:rPr>
          <w:sz w:val="28"/>
          <w:szCs w:val="28"/>
        </w:rPr>
        <w:t>,</w:t>
      </w:r>
      <w:r w:rsidR="002C2ED5" w:rsidRPr="00363A6F">
        <w:rPr>
          <w:sz w:val="28"/>
          <w:szCs w:val="28"/>
        </w:rPr>
        <w:t>9</w:t>
      </w:r>
      <w:r w:rsidRPr="00363A6F">
        <w:rPr>
          <w:sz w:val="28"/>
          <w:szCs w:val="28"/>
        </w:rPr>
        <w:t xml:space="preserve"> тыс. руб., областного бюджета -  </w:t>
      </w:r>
      <w:r w:rsidR="002C2ED5" w:rsidRPr="00363A6F">
        <w:rPr>
          <w:sz w:val="28"/>
          <w:szCs w:val="28"/>
        </w:rPr>
        <w:t xml:space="preserve"> 2</w:t>
      </w:r>
      <w:r w:rsidRPr="00363A6F">
        <w:rPr>
          <w:sz w:val="28"/>
          <w:szCs w:val="28"/>
        </w:rPr>
        <w:t> </w:t>
      </w:r>
      <w:r w:rsidR="002C2ED5" w:rsidRPr="00363A6F">
        <w:rPr>
          <w:sz w:val="28"/>
          <w:szCs w:val="28"/>
        </w:rPr>
        <w:t>546</w:t>
      </w:r>
      <w:r w:rsidRPr="00363A6F">
        <w:rPr>
          <w:sz w:val="28"/>
          <w:szCs w:val="28"/>
        </w:rPr>
        <w:t>,</w:t>
      </w:r>
      <w:r w:rsidR="002C2ED5" w:rsidRPr="00363A6F">
        <w:rPr>
          <w:sz w:val="28"/>
          <w:szCs w:val="28"/>
        </w:rPr>
        <w:t>2</w:t>
      </w:r>
      <w:r w:rsidRPr="00363A6F">
        <w:rPr>
          <w:sz w:val="28"/>
          <w:szCs w:val="28"/>
        </w:rPr>
        <w:t xml:space="preserve"> тыс.руб., денежные средства были израсходованы</w:t>
      </w:r>
      <w:r w:rsidR="00E725FA" w:rsidRPr="00363A6F">
        <w:rPr>
          <w:sz w:val="28"/>
          <w:szCs w:val="28"/>
        </w:rPr>
        <w:t xml:space="preserve"> на </w:t>
      </w:r>
      <w:r w:rsidRPr="00363A6F">
        <w:rPr>
          <w:sz w:val="28"/>
          <w:szCs w:val="28"/>
        </w:rPr>
        <w:t>организацию питания детей из малообеспеченных семей, детей, находящихся на учете у фтизиатра и учащихся 1-4 классов общеобразовательных учреждений  (школы) и воспитанников оздоровительны</w:t>
      </w:r>
      <w:r w:rsidR="003B6C9B">
        <w:rPr>
          <w:sz w:val="28"/>
          <w:szCs w:val="28"/>
        </w:rPr>
        <w:t>х лагерей с дневным пребыванием.</w:t>
      </w:r>
    </w:p>
    <w:p w:rsidR="001D297E" w:rsidRPr="00363A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363A6F" w:rsidRDefault="001D297E" w:rsidP="00810486">
      <w:pPr>
        <w:ind w:firstLine="539"/>
        <w:jc w:val="both"/>
        <w:rPr>
          <w:color w:val="FF0000"/>
          <w:sz w:val="28"/>
          <w:szCs w:val="28"/>
        </w:rPr>
      </w:pPr>
      <w:r w:rsidRPr="00363A6F">
        <w:rPr>
          <w:sz w:val="28"/>
          <w:szCs w:val="28"/>
        </w:rPr>
        <w:t>2.1.</w:t>
      </w:r>
      <w:r w:rsidR="00002C14" w:rsidRPr="00363A6F">
        <w:rPr>
          <w:sz w:val="28"/>
          <w:szCs w:val="28"/>
        </w:rPr>
        <w:t xml:space="preserve">6. </w:t>
      </w:r>
      <w:r w:rsidRPr="00363A6F">
        <w:rPr>
          <w:sz w:val="28"/>
          <w:szCs w:val="28"/>
        </w:rPr>
        <w:t xml:space="preserve">По муниципальной программе </w:t>
      </w:r>
      <w:r w:rsidRPr="00363A6F">
        <w:rPr>
          <w:b/>
          <w:bCs/>
          <w:sz w:val="28"/>
          <w:szCs w:val="28"/>
        </w:rPr>
        <w:t xml:space="preserve">«Совершенствование материально-технической базы образовательных учреждений на 2014-2016 годы »  </w:t>
      </w:r>
      <w:r w:rsidR="00810486" w:rsidRPr="00363A6F">
        <w:rPr>
          <w:sz w:val="28"/>
          <w:szCs w:val="28"/>
        </w:rPr>
        <w:t>в бюджете городского округа на 2016 год запланировано        140 тыс. руб.</w:t>
      </w:r>
      <w:r w:rsidR="00810486" w:rsidRPr="00363A6F">
        <w:rPr>
          <w:color w:val="FF0000"/>
          <w:sz w:val="28"/>
          <w:szCs w:val="28"/>
        </w:rPr>
        <w:t xml:space="preserve"> </w:t>
      </w:r>
    </w:p>
    <w:p w:rsidR="001D297E" w:rsidRPr="00363A6F" w:rsidRDefault="001D297E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За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 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 освоено </w:t>
      </w:r>
      <w:r w:rsidR="00810486" w:rsidRPr="00363A6F">
        <w:rPr>
          <w:sz w:val="28"/>
          <w:szCs w:val="28"/>
        </w:rPr>
        <w:t>139</w:t>
      </w:r>
      <w:r w:rsidRPr="00363A6F">
        <w:rPr>
          <w:sz w:val="28"/>
          <w:szCs w:val="28"/>
        </w:rPr>
        <w:t>,</w:t>
      </w:r>
      <w:r w:rsidR="00810486" w:rsidRPr="00363A6F">
        <w:rPr>
          <w:sz w:val="28"/>
          <w:szCs w:val="28"/>
        </w:rPr>
        <w:t>9</w:t>
      </w:r>
      <w:r w:rsidRPr="00363A6F">
        <w:rPr>
          <w:sz w:val="28"/>
          <w:szCs w:val="28"/>
        </w:rPr>
        <w:t xml:space="preserve"> тыс. руб., денежные средства были израсходованы на проведение  </w:t>
      </w:r>
      <w:r w:rsidR="006859BC" w:rsidRPr="00363A6F">
        <w:rPr>
          <w:sz w:val="28"/>
          <w:szCs w:val="28"/>
        </w:rPr>
        <w:t>ремонт</w:t>
      </w:r>
      <w:r w:rsidR="00F97E1A">
        <w:rPr>
          <w:sz w:val="28"/>
          <w:szCs w:val="28"/>
        </w:rPr>
        <w:t xml:space="preserve">а </w:t>
      </w:r>
      <w:r w:rsidR="006859BC" w:rsidRPr="00363A6F">
        <w:rPr>
          <w:sz w:val="28"/>
          <w:szCs w:val="28"/>
        </w:rPr>
        <w:t xml:space="preserve"> электропроводки </w:t>
      </w:r>
      <w:r w:rsidRPr="00363A6F">
        <w:rPr>
          <w:sz w:val="28"/>
          <w:szCs w:val="28"/>
        </w:rPr>
        <w:t>в  МКОУ «СОШ</w:t>
      </w:r>
      <w:r w:rsidR="002C2ED5" w:rsidRPr="00363A6F">
        <w:rPr>
          <w:sz w:val="28"/>
          <w:szCs w:val="28"/>
        </w:rPr>
        <w:t xml:space="preserve"> № 3</w:t>
      </w:r>
      <w:r w:rsidRPr="00363A6F">
        <w:rPr>
          <w:sz w:val="28"/>
          <w:szCs w:val="28"/>
        </w:rPr>
        <w:t>».</w:t>
      </w:r>
    </w:p>
    <w:p w:rsidR="00BF731A" w:rsidRPr="00363A6F" w:rsidRDefault="00BF731A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BF731A" w:rsidRPr="00363A6F" w:rsidRDefault="00BF731A" w:rsidP="00BF731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2.1.</w:t>
      </w:r>
      <w:r w:rsidR="00002C14" w:rsidRPr="00363A6F">
        <w:rPr>
          <w:sz w:val="28"/>
          <w:szCs w:val="28"/>
        </w:rPr>
        <w:t>7</w:t>
      </w:r>
      <w:r w:rsidRPr="00363A6F">
        <w:rPr>
          <w:sz w:val="28"/>
          <w:szCs w:val="28"/>
        </w:rPr>
        <w:t xml:space="preserve">. По муниципальной программе </w:t>
      </w:r>
      <w:r w:rsidRPr="00363A6F">
        <w:rPr>
          <w:b/>
          <w:sz w:val="28"/>
          <w:szCs w:val="28"/>
        </w:rPr>
        <w:t>«Укрепление и развитие материально – технической базы учреждений культуры городского округа город Михайловка на 2015-2017 годы»</w:t>
      </w:r>
      <w:r w:rsidRPr="00363A6F">
        <w:rPr>
          <w:sz w:val="28"/>
          <w:szCs w:val="28"/>
        </w:rPr>
        <w:t xml:space="preserve"> запланировано на 2016 год за счет средств бюджета городского округа – 1 679,4 тыс.рублей.</w:t>
      </w:r>
    </w:p>
    <w:p w:rsidR="00BF731A" w:rsidRPr="00363A6F" w:rsidRDefault="00BF731A" w:rsidP="00BF731A">
      <w:pPr>
        <w:spacing w:line="276" w:lineRule="auto"/>
        <w:ind w:firstLine="851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В течении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</w:t>
      </w:r>
      <w:r w:rsidR="00393B59">
        <w:rPr>
          <w:sz w:val="28"/>
          <w:szCs w:val="28"/>
        </w:rPr>
        <w:t>а</w:t>
      </w:r>
      <w:r w:rsidRPr="00363A6F">
        <w:rPr>
          <w:sz w:val="28"/>
          <w:szCs w:val="28"/>
        </w:rPr>
        <w:t xml:space="preserve"> 2016 года подготовлена аукционная документация.  </w:t>
      </w:r>
      <w:r w:rsidR="00395882">
        <w:rPr>
          <w:sz w:val="28"/>
          <w:szCs w:val="28"/>
        </w:rPr>
        <w:t>Начало р</w:t>
      </w:r>
      <w:r w:rsidRPr="00363A6F">
        <w:rPr>
          <w:sz w:val="28"/>
          <w:szCs w:val="28"/>
        </w:rPr>
        <w:t>еализаци</w:t>
      </w:r>
      <w:r w:rsidR="00393B59">
        <w:rPr>
          <w:sz w:val="28"/>
          <w:szCs w:val="28"/>
        </w:rPr>
        <w:t>и</w:t>
      </w:r>
      <w:r w:rsidRPr="00363A6F">
        <w:rPr>
          <w:sz w:val="28"/>
          <w:szCs w:val="28"/>
        </w:rPr>
        <w:t xml:space="preserve"> мероприятий программы запланирована на 2-</w:t>
      </w:r>
      <w:r w:rsidR="00E07FD7" w:rsidRPr="00363A6F">
        <w:rPr>
          <w:sz w:val="28"/>
          <w:szCs w:val="28"/>
        </w:rPr>
        <w:t>3</w:t>
      </w:r>
      <w:r w:rsidRPr="00363A6F">
        <w:rPr>
          <w:sz w:val="28"/>
          <w:szCs w:val="28"/>
        </w:rPr>
        <w:t xml:space="preserve"> </w:t>
      </w:r>
      <w:r w:rsidR="00E07FD7" w:rsidRPr="00363A6F">
        <w:rPr>
          <w:sz w:val="28"/>
          <w:szCs w:val="28"/>
        </w:rPr>
        <w:t>квартал</w:t>
      </w:r>
      <w:r w:rsidRPr="00363A6F">
        <w:rPr>
          <w:sz w:val="28"/>
          <w:szCs w:val="28"/>
        </w:rPr>
        <w:t xml:space="preserve"> 2016 года.</w:t>
      </w:r>
    </w:p>
    <w:p w:rsidR="001D297E" w:rsidRPr="00363A6F" w:rsidRDefault="00BF731A" w:rsidP="003D419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</w:t>
      </w:r>
    </w:p>
    <w:p w:rsidR="001D297E" w:rsidRPr="00363A6F" w:rsidRDefault="001D297E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2.1.</w:t>
      </w:r>
      <w:r w:rsidR="00002C14" w:rsidRPr="00363A6F">
        <w:rPr>
          <w:sz w:val="28"/>
          <w:szCs w:val="28"/>
        </w:rPr>
        <w:t>8</w:t>
      </w:r>
      <w:r w:rsidRPr="00363A6F">
        <w:rPr>
          <w:sz w:val="28"/>
          <w:szCs w:val="28"/>
        </w:rPr>
        <w:t>. В бюджете городского округа на реализацию муниципальной программы</w:t>
      </w:r>
      <w:r w:rsidRPr="00363A6F">
        <w:rPr>
          <w:b/>
          <w:bCs/>
          <w:sz w:val="28"/>
          <w:szCs w:val="28"/>
        </w:rPr>
        <w:t xml:space="preserve"> «Молодой семье – доступное жильё» в городском округе город Михайловка на 2014-2016 годы</w:t>
      </w:r>
      <w:r w:rsidRPr="00363A6F">
        <w:rPr>
          <w:sz w:val="28"/>
          <w:szCs w:val="28"/>
        </w:rPr>
        <w:t xml:space="preserve"> на 201</w:t>
      </w:r>
      <w:r w:rsidR="0018673E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предусмотрено 2</w:t>
      </w:r>
      <w:r w:rsidR="0018673E" w:rsidRPr="00363A6F">
        <w:rPr>
          <w:sz w:val="28"/>
          <w:szCs w:val="28"/>
        </w:rPr>
        <w:t> 333,7</w:t>
      </w:r>
      <w:r w:rsidRPr="00363A6F">
        <w:rPr>
          <w:sz w:val="28"/>
          <w:szCs w:val="28"/>
        </w:rPr>
        <w:t xml:space="preserve"> тыс. руб.</w:t>
      </w:r>
    </w:p>
    <w:p w:rsidR="00D73FC3" w:rsidRPr="00363A6F" w:rsidRDefault="00D73FC3" w:rsidP="00D73FC3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Реализация мероприятий программы запланирована на 2-4 кварталы 2016 года. </w:t>
      </w:r>
    </w:p>
    <w:p w:rsidR="001D297E" w:rsidRPr="00363A6F" w:rsidRDefault="001D297E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363A6F" w:rsidRDefault="001D297E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2.1.</w:t>
      </w:r>
      <w:r w:rsidR="00002C14" w:rsidRPr="00363A6F">
        <w:rPr>
          <w:sz w:val="28"/>
          <w:szCs w:val="28"/>
        </w:rPr>
        <w:t>9</w:t>
      </w:r>
      <w:r w:rsidRPr="00363A6F">
        <w:rPr>
          <w:sz w:val="28"/>
          <w:szCs w:val="28"/>
        </w:rPr>
        <w:t xml:space="preserve">. На реализацию муниципальной программы </w:t>
      </w:r>
      <w:r w:rsidRPr="00363A6F">
        <w:rPr>
          <w:b/>
          <w:bCs/>
          <w:sz w:val="28"/>
          <w:szCs w:val="28"/>
        </w:rPr>
        <w:t xml:space="preserve">«Развитие массовой физической культуры и спорта городского округа город Михайловка на 2014-2016 годы» </w:t>
      </w:r>
      <w:r w:rsidRPr="00363A6F">
        <w:rPr>
          <w:sz w:val="28"/>
          <w:szCs w:val="28"/>
        </w:rPr>
        <w:t>запланировано на 201</w:t>
      </w:r>
      <w:r w:rsidR="0018673E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за счет средств бюджета городского округа – 1</w:t>
      </w:r>
      <w:r w:rsidR="0018673E" w:rsidRPr="00363A6F">
        <w:rPr>
          <w:sz w:val="28"/>
          <w:szCs w:val="28"/>
        </w:rPr>
        <w:t>8</w:t>
      </w:r>
      <w:r w:rsidRPr="00363A6F">
        <w:rPr>
          <w:sz w:val="28"/>
          <w:szCs w:val="28"/>
        </w:rPr>
        <w:t> </w:t>
      </w:r>
      <w:r w:rsidR="0018673E" w:rsidRPr="00363A6F">
        <w:rPr>
          <w:sz w:val="28"/>
          <w:szCs w:val="28"/>
        </w:rPr>
        <w:t>197</w:t>
      </w:r>
      <w:r w:rsidRPr="00363A6F">
        <w:rPr>
          <w:sz w:val="28"/>
          <w:szCs w:val="28"/>
        </w:rPr>
        <w:t>,</w:t>
      </w:r>
      <w:r w:rsidR="0018673E" w:rsidRPr="00363A6F">
        <w:rPr>
          <w:sz w:val="28"/>
          <w:szCs w:val="28"/>
        </w:rPr>
        <w:t>8</w:t>
      </w:r>
      <w:r w:rsidRPr="00363A6F">
        <w:rPr>
          <w:sz w:val="28"/>
          <w:szCs w:val="28"/>
        </w:rPr>
        <w:t xml:space="preserve"> тыс.руб.</w:t>
      </w:r>
    </w:p>
    <w:p w:rsidR="001D297E" w:rsidRPr="00363A6F" w:rsidRDefault="001D297E" w:rsidP="00F845E8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lastRenderedPageBreak/>
        <w:t xml:space="preserve">Всего за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 201</w:t>
      </w:r>
      <w:r w:rsidR="0018673E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 по программе освоено </w:t>
      </w:r>
      <w:r w:rsidR="0018673E" w:rsidRPr="00363A6F">
        <w:rPr>
          <w:sz w:val="28"/>
          <w:szCs w:val="28"/>
        </w:rPr>
        <w:t>3</w:t>
      </w:r>
      <w:r w:rsidRPr="00363A6F">
        <w:rPr>
          <w:sz w:val="28"/>
          <w:szCs w:val="28"/>
        </w:rPr>
        <w:t> </w:t>
      </w:r>
      <w:r w:rsidR="0018673E" w:rsidRPr="00363A6F">
        <w:rPr>
          <w:sz w:val="28"/>
          <w:szCs w:val="28"/>
        </w:rPr>
        <w:t>580</w:t>
      </w:r>
      <w:r w:rsidRPr="00363A6F">
        <w:rPr>
          <w:sz w:val="28"/>
          <w:szCs w:val="28"/>
        </w:rPr>
        <w:t>,</w:t>
      </w:r>
      <w:r w:rsidR="0018673E" w:rsidRPr="00363A6F">
        <w:rPr>
          <w:sz w:val="28"/>
          <w:szCs w:val="28"/>
        </w:rPr>
        <w:t>2</w:t>
      </w:r>
      <w:r w:rsidRPr="00363A6F">
        <w:rPr>
          <w:sz w:val="28"/>
          <w:szCs w:val="28"/>
        </w:rPr>
        <w:t xml:space="preserve"> тыс. руб</w:t>
      </w:r>
      <w:r w:rsidR="0018673E" w:rsidRPr="00363A6F">
        <w:rPr>
          <w:sz w:val="28"/>
          <w:szCs w:val="28"/>
        </w:rPr>
        <w:t>.</w:t>
      </w:r>
      <w:r w:rsidRPr="00363A6F">
        <w:rPr>
          <w:sz w:val="28"/>
          <w:szCs w:val="28"/>
        </w:rPr>
        <w:t>, в том числе:</w:t>
      </w:r>
    </w:p>
    <w:p w:rsidR="001D297E" w:rsidRPr="00363A6F" w:rsidRDefault="00393B59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D297E" w:rsidRPr="00363A6F">
        <w:rPr>
          <w:sz w:val="28"/>
          <w:szCs w:val="28"/>
        </w:rPr>
        <w:t xml:space="preserve">а выполнение муниципального задания автономному учреждению «Центр физической культуры и спортивный подготовки» выделено </w:t>
      </w:r>
      <w:r w:rsidR="00EC6FBA" w:rsidRPr="00363A6F">
        <w:rPr>
          <w:sz w:val="28"/>
          <w:szCs w:val="28"/>
        </w:rPr>
        <w:t>2 996,8</w:t>
      </w:r>
      <w:r w:rsidR="00432FE1" w:rsidRPr="00363A6F">
        <w:rPr>
          <w:sz w:val="28"/>
          <w:szCs w:val="28"/>
        </w:rPr>
        <w:t xml:space="preserve"> тыс.руб.</w:t>
      </w:r>
      <w:r w:rsidR="00395882">
        <w:rPr>
          <w:sz w:val="28"/>
          <w:szCs w:val="28"/>
        </w:rPr>
        <w:t>:</w:t>
      </w:r>
    </w:p>
    <w:p w:rsidR="00EC6FBA" w:rsidRPr="00363A6F" w:rsidRDefault="00395882" w:rsidP="00EC6FBA">
      <w:pPr>
        <w:tabs>
          <w:tab w:val="left" w:pos="147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н</w:t>
      </w:r>
      <w:r w:rsidR="00EC6FBA" w:rsidRPr="00363A6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EC6FBA" w:rsidRPr="00363A6F">
        <w:rPr>
          <w:sz w:val="28"/>
          <w:szCs w:val="28"/>
        </w:rPr>
        <w:t>организацию участия сборных команд городского округа по видам спорта в областных соревнованиях и проведение физкультурно-спортивных мероприятий городского округа город Михайловка израсходовано 188,0 тыс.руб.</w:t>
      </w:r>
      <w:r>
        <w:rPr>
          <w:sz w:val="28"/>
          <w:szCs w:val="28"/>
        </w:rPr>
        <w:t xml:space="preserve"> </w:t>
      </w:r>
      <w:r w:rsidR="00010BA9">
        <w:rPr>
          <w:sz w:val="28"/>
          <w:szCs w:val="28"/>
        </w:rPr>
        <w:t>В соответствии с календарным планом муниципальных, физкультурных, оздоровительных и спортивных мероприятий проведено 27 мероприятий. В соревнованиях приняло участие 2823 человека.</w:t>
      </w:r>
    </w:p>
    <w:p w:rsidR="00EC6FBA" w:rsidRPr="00363A6F" w:rsidRDefault="00395882" w:rsidP="00395882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C6FBA" w:rsidRPr="00363A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6FBA" w:rsidRPr="00363A6F">
        <w:rPr>
          <w:sz w:val="28"/>
          <w:szCs w:val="28"/>
        </w:rPr>
        <w:t>проведение мероприятий и подготовку жителей сельских территорий к участию в соревнованиях различного уровня направлено 2</w:t>
      </w:r>
      <w:r w:rsidR="00393B59">
        <w:rPr>
          <w:sz w:val="28"/>
          <w:szCs w:val="28"/>
        </w:rPr>
        <w:t>73</w:t>
      </w:r>
      <w:r w:rsidR="00EC6FBA" w:rsidRPr="00363A6F">
        <w:rPr>
          <w:sz w:val="28"/>
          <w:szCs w:val="28"/>
        </w:rPr>
        <w:t>,</w:t>
      </w:r>
      <w:r w:rsidR="00393B59">
        <w:rPr>
          <w:sz w:val="28"/>
          <w:szCs w:val="28"/>
        </w:rPr>
        <w:t>4</w:t>
      </w:r>
      <w:r w:rsidR="00EC6FBA" w:rsidRPr="00363A6F">
        <w:rPr>
          <w:sz w:val="28"/>
          <w:szCs w:val="28"/>
        </w:rPr>
        <w:t xml:space="preserve"> тыс.руб.</w:t>
      </w:r>
    </w:p>
    <w:p w:rsidR="001D297E" w:rsidRPr="00363A6F" w:rsidRDefault="001D297E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По развитию легкой атлетики проведено </w:t>
      </w:r>
      <w:r w:rsidR="002748D2" w:rsidRPr="00363A6F">
        <w:rPr>
          <w:sz w:val="28"/>
          <w:szCs w:val="28"/>
        </w:rPr>
        <w:t>5</w:t>
      </w:r>
      <w:r w:rsidRPr="00363A6F">
        <w:rPr>
          <w:sz w:val="28"/>
          <w:szCs w:val="28"/>
        </w:rPr>
        <w:t xml:space="preserve"> соревнований, из них 3 областных и </w:t>
      </w:r>
      <w:r w:rsidR="002748D2" w:rsidRPr="00363A6F">
        <w:rPr>
          <w:sz w:val="28"/>
          <w:szCs w:val="28"/>
        </w:rPr>
        <w:t>2</w:t>
      </w:r>
      <w:r w:rsidRPr="00363A6F">
        <w:rPr>
          <w:sz w:val="28"/>
          <w:szCs w:val="28"/>
        </w:rPr>
        <w:t xml:space="preserve"> всероссийских соревнова</w:t>
      </w:r>
      <w:r w:rsidR="002748D2" w:rsidRPr="00363A6F">
        <w:rPr>
          <w:sz w:val="28"/>
          <w:szCs w:val="28"/>
        </w:rPr>
        <w:t>ний, в которых приняли участие 25</w:t>
      </w:r>
      <w:r w:rsidRPr="00363A6F">
        <w:rPr>
          <w:sz w:val="28"/>
          <w:szCs w:val="28"/>
        </w:rPr>
        <w:t xml:space="preserve"> спортсмен</w:t>
      </w:r>
      <w:r w:rsidR="002748D2" w:rsidRPr="00363A6F">
        <w:rPr>
          <w:sz w:val="28"/>
          <w:szCs w:val="28"/>
        </w:rPr>
        <w:t>ов</w:t>
      </w:r>
      <w:r w:rsidRPr="00363A6F">
        <w:rPr>
          <w:sz w:val="28"/>
          <w:szCs w:val="28"/>
        </w:rPr>
        <w:t xml:space="preserve">. На эти мероприятия было израсходовано </w:t>
      </w:r>
      <w:r w:rsidR="002748D2" w:rsidRPr="00363A6F">
        <w:rPr>
          <w:sz w:val="28"/>
          <w:szCs w:val="28"/>
        </w:rPr>
        <w:t>35</w:t>
      </w:r>
      <w:r w:rsidRPr="00363A6F">
        <w:rPr>
          <w:sz w:val="28"/>
          <w:szCs w:val="28"/>
        </w:rPr>
        <w:t>,</w:t>
      </w:r>
      <w:r w:rsidR="002748D2" w:rsidRPr="00363A6F">
        <w:rPr>
          <w:sz w:val="28"/>
          <w:szCs w:val="28"/>
        </w:rPr>
        <w:t>1</w:t>
      </w:r>
      <w:r w:rsidRPr="00363A6F">
        <w:rPr>
          <w:sz w:val="28"/>
          <w:szCs w:val="28"/>
        </w:rPr>
        <w:t xml:space="preserve"> тыс. руб. </w:t>
      </w:r>
    </w:p>
    <w:p w:rsidR="001D297E" w:rsidRPr="00363A6F" w:rsidRDefault="001D297E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По направлению развития бокса, баскетбола, волейбола и силовых видов спорта спортсмены при</w:t>
      </w:r>
      <w:r w:rsidR="006B08C0" w:rsidRPr="00363A6F">
        <w:rPr>
          <w:sz w:val="28"/>
          <w:szCs w:val="28"/>
        </w:rPr>
        <w:t>няли участие в 2</w:t>
      </w:r>
      <w:r w:rsidRPr="00363A6F">
        <w:rPr>
          <w:sz w:val="28"/>
          <w:szCs w:val="28"/>
        </w:rPr>
        <w:t xml:space="preserve"> меропри</w:t>
      </w:r>
      <w:r w:rsidR="006B08C0" w:rsidRPr="00363A6F">
        <w:rPr>
          <w:sz w:val="28"/>
          <w:szCs w:val="28"/>
        </w:rPr>
        <w:t xml:space="preserve">ятиях, всего приняли участие в </w:t>
      </w:r>
      <w:r w:rsidRPr="00363A6F">
        <w:rPr>
          <w:sz w:val="28"/>
          <w:szCs w:val="28"/>
        </w:rPr>
        <w:t xml:space="preserve">соревнованиях </w:t>
      </w:r>
      <w:r w:rsidR="006B08C0" w:rsidRPr="00363A6F">
        <w:rPr>
          <w:sz w:val="28"/>
          <w:szCs w:val="28"/>
        </w:rPr>
        <w:t>57</w:t>
      </w:r>
      <w:r w:rsidRPr="00363A6F">
        <w:rPr>
          <w:sz w:val="28"/>
          <w:szCs w:val="28"/>
        </w:rPr>
        <w:t xml:space="preserve"> воспитанник</w:t>
      </w:r>
      <w:r w:rsidR="006B08C0" w:rsidRPr="00363A6F">
        <w:rPr>
          <w:sz w:val="28"/>
          <w:szCs w:val="28"/>
        </w:rPr>
        <w:t>ов</w:t>
      </w:r>
      <w:r w:rsidR="00EC6FBA" w:rsidRPr="00363A6F">
        <w:rPr>
          <w:sz w:val="28"/>
          <w:szCs w:val="28"/>
        </w:rPr>
        <w:t xml:space="preserve"> израсходовано 86,9 тыс. руб.</w:t>
      </w:r>
      <w:r w:rsidRPr="00363A6F">
        <w:rPr>
          <w:sz w:val="28"/>
          <w:szCs w:val="28"/>
        </w:rPr>
        <w:t xml:space="preserve">  </w:t>
      </w:r>
    </w:p>
    <w:p w:rsidR="001D297E" w:rsidRPr="00363A6F" w:rsidRDefault="001D297E" w:rsidP="008A33DA">
      <w:pPr>
        <w:tabs>
          <w:tab w:val="left" w:pos="0"/>
        </w:tabs>
        <w:jc w:val="both"/>
        <w:rPr>
          <w:sz w:val="28"/>
          <w:szCs w:val="28"/>
        </w:rPr>
      </w:pPr>
    </w:p>
    <w:p w:rsidR="001D297E" w:rsidRPr="00363A6F" w:rsidRDefault="001D297E" w:rsidP="00A11296">
      <w:pPr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</w:t>
      </w:r>
      <w:r w:rsidR="00A11296" w:rsidRPr="00363A6F">
        <w:rPr>
          <w:sz w:val="28"/>
          <w:szCs w:val="28"/>
        </w:rPr>
        <w:t xml:space="preserve">  </w:t>
      </w:r>
      <w:r w:rsidRPr="00363A6F">
        <w:rPr>
          <w:sz w:val="28"/>
          <w:szCs w:val="28"/>
        </w:rPr>
        <w:t>2.1.</w:t>
      </w:r>
      <w:r w:rsidR="00002C14" w:rsidRPr="00363A6F">
        <w:rPr>
          <w:sz w:val="28"/>
          <w:szCs w:val="28"/>
        </w:rPr>
        <w:t>10</w:t>
      </w:r>
      <w:r w:rsidR="00A11296" w:rsidRPr="00363A6F">
        <w:rPr>
          <w:sz w:val="28"/>
          <w:szCs w:val="28"/>
        </w:rPr>
        <w:t xml:space="preserve">. </w:t>
      </w:r>
      <w:r w:rsidRPr="00363A6F">
        <w:rPr>
          <w:sz w:val="28"/>
          <w:szCs w:val="28"/>
        </w:rPr>
        <w:t xml:space="preserve">По муниципальной программе </w:t>
      </w:r>
      <w:r w:rsidRPr="00363A6F">
        <w:rPr>
          <w:b/>
          <w:bCs/>
          <w:sz w:val="28"/>
          <w:szCs w:val="28"/>
        </w:rPr>
        <w:t xml:space="preserve">«Профилактика правонарушений на территории городского округа город Михайловка» на 2014-2016годы </w:t>
      </w:r>
      <w:r w:rsidRPr="00363A6F">
        <w:rPr>
          <w:sz w:val="28"/>
          <w:szCs w:val="28"/>
        </w:rPr>
        <w:t xml:space="preserve"> в бюджете городского округа на 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предусмотрено 1</w:t>
      </w:r>
      <w:r w:rsidR="00D40CFF" w:rsidRPr="00363A6F">
        <w:rPr>
          <w:sz w:val="28"/>
          <w:szCs w:val="28"/>
        </w:rPr>
        <w:t>556</w:t>
      </w:r>
      <w:r w:rsidRPr="00363A6F">
        <w:rPr>
          <w:sz w:val="28"/>
          <w:szCs w:val="28"/>
        </w:rPr>
        <w:t xml:space="preserve"> тыс. рублей. </w:t>
      </w:r>
      <w:r w:rsidRPr="00363A6F">
        <w:rPr>
          <w:b/>
          <w:bCs/>
          <w:sz w:val="28"/>
          <w:szCs w:val="28"/>
        </w:rPr>
        <w:t xml:space="preserve"> </w:t>
      </w:r>
    </w:p>
    <w:p w:rsidR="001D297E" w:rsidRPr="00363A6F" w:rsidRDefault="001D297E" w:rsidP="00A11296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В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квартале 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 </w:t>
      </w:r>
      <w:r w:rsidR="005427BE">
        <w:rPr>
          <w:sz w:val="28"/>
          <w:szCs w:val="28"/>
        </w:rPr>
        <w:t xml:space="preserve">на обеспечение деятельности добровольных дружин </w:t>
      </w:r>
      <w:r w:rsidR="00AC0F05" w:rsidRPr="00363A6F">
        <w:rPr>
          <w:sz w:val="28"/>
          <w:szCs w:val="28"/>
        </w:rPr>
        <w:t xml:space="preserve">(выплата денежного поощрения) </w:t>
      </w:r>
      <w:r w:rsidR="005427BE">
        <w:rPr>
          <w:sz w:val="28"/>
          <w:szCs w:val="28"/>
        </w:rPr>
        <w:t xml:space="preserve">израсходовано </w:t>
      </w:r>
      <w:r w:rsidR="00D40CFF" w:rsidRPr="00363A6F">
        <w:rPr>
          <w:sz w:val="28"/>
          <w:szCs w:val="28"/>
        </w:rPr>
        <w:t xml:space="preserve">100,7 </w:t>
      </w:r>
      <w:r w:rsidRPr="00363A6F">
        <w:rPr>
          <w:sz w:val="28"/>
          <w:szCs w:val="28"/>
        </w:rPr>
        <w:t>тыс.руб.</w:t>
      </w:r>
    </w:p>
    <w:p w:rsidR="001D297E" w:rsidRPr="00363A6F" w:rsidRDefault="001D297E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B45C2" w:rsidRPr="00363A6F" w:rsidRDefault="00A11296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2.1.1</w:t>
      </w:r>
      <w:r w:rsidR="00002C14" w:rsidRPr="00363A6F">
        <w:rPr>
          <w:sz w:val="28"/>
          <w:szCs w:val="28"/>
        </w:rPr>
        <w:t>1</w:t>
      </w:r>
      <w:r w:rsidRPr="00363A6F">
        <w:rPr>
          <w:sz w:val="28"/>
          <w:szCs w:val="28"/>
        </w:rPr>
        <w:t xml:space="preserve">. По муниципальной программе </w:t>
      </w:r>
      <w:r w:rsidRPr="00363A6F">
        <w:rPr>
          <w:b/>
          <w:bCs/>
          <w:sz w:val="28"/>
          <w:szCs w:val="28"/>
        </w:rPr>
        <w:t>«</w:t>
      </w:r>
      <w:r w:rsidR="001B45C2" w:rsidRPr="00363A6F">
        <w:rPr>
          <w:b/>
          <w:bCs/>
          <w:sz w:val="28"/>
          <w:szCs w:val="28"/>
        </w:rPr>
        <w:t>Поддержка и развитие детского творчества в учреждениях дополнительного образования детей в сфере культуры городского округа город Михайловка на 2014-2016 годы»</w:t>
      </w:r>
      <w:r w:rsidRPr="00363A6F">
        <w:rPr>
          <w:b/>
          <w:bCs/>
          <w:sz w:val="28"/>
          <w:szCs w:val="28"/>
        </w:rPr>
        <w:t xml:space="preserve"> </w:t>
      </w:r>
      <w:r w:rsidRPr="00363A6F">
        <w:rPr>
          <w:sz w:val="28"/>
          <w:szCs w:val="28"/>
        </w:rPr>
        <w:t xml:space="preserve"> в бюджете городского округа на 2016 год предусмотрено </w:t>
      </w:r>
      <w:r w:rsidR="001B45C2" w:rsidRPr="00363A6F">
        <w:rPr>
          <w:sz w:val="28"/>
          <w:szCs w:val="28"/>
        </w:rPr>
        <w:t>123,8</w:t>
      </w:r>
      <w:r w:rsidRPr="00363A6F">
        <w:rPr>
          <w:sz w:val="28"/>
          <w:szCs w:val="28"/>
        </w:rPr>
        <w:t xml:space="preserve"> тыс. руб</w:t>
      </w:r>
      <w:r w:rsidR="001B45C2" w:rsidRPr="00363A6F">
        <w:rPr>
          <w:sz w:val="28"/>
          <w:szCs w:val="28"/>
        </w:rPr>
        <w:t xml:space="preserve">. </w:t>
      </w:r>
    </w:p>
    <w:p w:rsidR="00954CB4" w:rsidRPr="00363A6F" w:rsidRDefault="00A11296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</w:t>
      </w:r>
      <w:r w:rsidR="00D26426" w:rsidRPr="00363A6F">
        <w:rPr>
          <w:sz w:val="28"/>
          <w:szCs w:val="28"/>
        </w:rPr>
        <w:t xml:space="preserve">В </w:t>
      </w:r>
      <w:r w:rsidR="00D26426" w:rsidRPr="00363A6F">
        <w:rPr>
          <w:sz w:val="28"/>
          <w:szCs w:val="28"/>
          <w:lang w:val="en-US"/>
        </w:rPr>
        <w:t>I</w:t>
      </w:r>
      <w:r w:rsidR="00D26426" w:rsidRPr="00363A6F">
        <w:rPr>
          <w:sz w:val="28"/>
          <w:szCs w:val="28"/>
        </w:rPr>
        <w:t xml:space="preserve"> квартале 2016 года  </w:t>
      </w:r>
      <w:r w:rsidR="004569E7" w:rsidRPr="00363A6F">
        <w:rPr>
          <w:sz w:val="28"/>
          <w:szCs w:val="28"/>
        </w:rPr>
        <w:t>МБУ ДО «ДШИ №3»</w:t>
      </w:r>
      <w:r w:rsidR="004569E7" w:rsidRPr="00363A6F">
        <w:rPr>
          <w:color w:val="FF0000"/>
          <w:sz w:val="28"/>
          <w:szCs w:val="28"/>
        </w:rPr>
        <w:t xml:space="preserve"> </w:t>
      </w:r>
      <w:r w:rsidR="004569E7" w:rsidRPr="00363A6F">
        <w:rPr>
          <w:sz w:val="28"/>
          <w:szCs w:val="28"/>
        </w:rPr>
        <w:t xml:space="preserve">выделено </w:t>
      </w:r>
      <w:r w:rsidR="00D26426" w:rsidRPr="00363A6F">
        <w:rPr>
          <w:sz w:val="28"/>
          <w:szCs w:val="28"/>
        </w:rPr>
        <w:t xml:space="preserve"> 5,5 тыс.</w:t>
      </w:r>
      <w:r w:rsidR="003C53C6" w:rsidRPr="00363A6F">
        <w:rPr>
          <w:sz w:val="28"/>
          <w:szCs w:val="28"/>
        </w:rPr>
        <w:t xml:space="preserve"> </w:t>
      </w:r>
      <w:r w:rsidR="00D26426" w:rsidRPr="00363A6F">
        <w:rPr>
          <w:sz w:val="28"/>
          <w:szCs w:val="28"/>
        </w:rPr>
        <w:t>руб.</w:t>
      </w:r>
      <w:r w:rsidR="003C53C6" w:rsidRPr="00363A6F">
        <w:rPr>
          <w:sz w:val="28"/>
          <w:szCs w:val="28"/>
        </w:rPr>
        <w:t xml:space="preserve"> для участия в областном конкурсе «Золотая кисть». Израсходованы были</w:t>
      </w:r>
      <w:r w:rsidR="00D26426" w:rsidRPr="00363A6F">
        <w:rPr>
          <w:sz w:val="28"/>
          <w:szCs w:val="28"/>
        </w:rPr>
        <w:t xml:space="preserve"> денежные средства </w:t>
      </w:r>
      <w:r w:rsidR="004569E7" w:rsidRPr="00363A6F">
        <w:rPr>
          <w:sz w:val="28"/>
          <w:szCs w:val="28"/>
        </w:rPr>
        <w:t>в размере 3,1 тыс. руб. на организационные взносы</w:t>
      </w:r>
      <w:r w:rsidR="003C53C6" w:rsidRPr="00363A6F">
        <w:rPr>
          <w:sz w:val="28"/>
          <w:szCs w:val="28"/>
        </w:rPr>
        <w:t xml:space="preserve">. </w:t>
      </w:r>
    </w:p>
    <w:p w:rsidR="003C53C6" w:rsidRPr="00363A6F" w:rsidRDefault="003C53C6" w:rsidP="008A33DA">
      <w:pPr>
        <w:tabs>
          <w:tab w:val="left" w:pos="1470"/>
        </w:tabs>
        <w:ind w:firstLine="539"/>
        <w:jc w:val="both"/>
        <w:rPr>
          <w:color w:val="FF0000"/>
          <w:sz w:val="28"/>
          <w:szCs w:val="28"/>
        </w:rPr>
      </w:pPr>
    </w:p>
    <w:p w:rsidR="00954CB4" w:rsidRPr="00363A6F" w:rsidRDefault="00954CB4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2.1.1</w:t>
      </w:r>
      <w:r w:rsidR="00002C14" w:rsidRPr="00363A6F">
        <w:rPr>
          <w:sz w:val="28"/>
          <w:szCs w:val="28"/>
        </w:rPr>
        <w:t>2</w:t>
      </w:r>
      <w:r w:rsidRPr="00363A6F">
        <w:rPr>
          <w:sz w:val="28"/>
          <w:szCs w:val="28"/>
        </w:rPr>
        <w:t xml:space="preserve">. По муниципальной программе </w:t>
      </w:r>
      <w:r w:rsidRPr="00363A6F">
        <w:rPr>
          <w:b/>
          <w:sz w:val="28"/>
          <w:szCs w:val="28"/>
        </w:rPr>
        <w:t>«Развитие народных художественных промыслов городского округа город Михайловка на 2016-2018 годы»</w:t>
      </w:r>
      <w:r w:rsidRPr="00363A6F">
        <w:rPr>
          <w:sz w:val="28"/>
          <w:szCs w:val="28"/>
        </w:rPr>
        <w:t xml:space="preserve"> в бюджете городского округа на 2016 год предусмотрено 145,0 тыс. руб. </w:t>
      </w:r>
    </w:p>
    <w:p w:rsidR="00954CB4" w:rsidRPr="00363A6F" w:rsidRDefault="00954CB4" w:rsidP="00954CB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Реализация мероприятий программы запланирована на 2-ое полугодие 2016 года. </w:t>
      </w:r>
    </w:p>
    <w:p w:rsidR="00954CB4" w:rsidRPr="00363A6F" w:rsidRDefault="00954CB4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810486" w:rsidRPr="00363A6F" w:rsidRDefault="00810486" w:rsidP="008A33DA">
      <w:pPr>
        <w:tabs>
          <w:tab w:val="left" w:pos="1470"/>
        </w:tabs>
        <w:ind w:firstLine="539"/>
        <w:jc w:val="both"/>
        <w:rPr>
          <w:b/>
          <w:bCs/>
          <w:sz w:val="28"/>
          <w:szCs w:val="28"/>
        </w:rPr>
      </w:pPr>
      <w:r w:rsidRPr="00363A6F">
        <w:rPr>
          <w:sz w:val="28"/>
          <w:szCs w:val="28"/>
        </w:rPr>
        <w:lastRenderedPageBreak/>
        <w:t>2.1.1</w:t>
      </w:r>
      <w:r w:rsidR="00002C14" w:rsidRPr="00363A6F">
        <w:rPr>
          <w:sz w:val="28"/>
          <w:szCs w:val="28"/>
        </w:rPr>
        <w:t>3</w:t>
      </w:r>
      <w:r w:rsidRPr="00363A6F">
        <w:rPr>
          <w:sz w:val="28"/>
          <w:szCs w:val="28"/>
        </w:rPr>
        <w:t xml:space="preserve">. По муниципальной программе </w:t>
      </w:r>
      <w:r w:rsidRPr="00363A6F">
        <w:rPr>
          <w:b/>
          <w:bCs/>
          <w:sz w:val="28"/>
          <w:szCs w:val="28"/>
        </w:rPr>
        <w:t xml:space="preserve">«Медицинское обеспечение в образовательных учреждениях» на 2014-2016годы </w:t>
      </w:r>
      <w:r w:rsidRPr="00363A6F">
        <w:rPr>
          <w:sz w:val="28"/>
          <w:szCs w:val="28"/>
        </w:rPr>
        <w:t xml:space="preserve"> в бюджете городского округа на 2016 год предусмотрено 4 195,2 тыс. руб. </w:t>
      </w:r>
      <w:r w:rsidRPr="00363A6F">
        <w:rPr>
          <w:b/>
          <w:bCs/>
          <w:sz w:val="28"/>
          <w:szCs w:val="28"/>
        </w:rPr>
        <w:t xml:space="preserve"> </w:t>
      </w:r>
    </w:p>
    <w:p w:rsidR="00954CB4" w:rsidRPr="00363A6F" w:rsidRDefault="00667CA9" w:rsidP="0081048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За</w:t>
      </w:r>
      <w:r w:rsidR="00810486" w:rsidRPr="00363A6F">
        <w:rPr>
          <w:sz w:val="28"/>
          <w:szCs w:val="28"/>
        </w:rPr>
        <w:t xml:space="preserve"> </w:t>
      </w:r>
      <w:r w:rsidR="00810486" w:rsidRPr="00363A6F">
        <w:rPr>
          <w:sz w:val="28"/>
          <w:szCs w:val="28"/>
          <w:lang w:val="en-US"/>
        </w:rPr>
        <w:t>I</w:t>
      </w:r>
      <w:r w:rsidR="00810486" w:rsidRPr="00363A6F">
        <w:rPr>
          <w:sz w:val="28"/>
          <w:szCs w:val="28"/>
        </w:rPr>
        <w:t xml:space="preserve"> квартал 2016 года  освоено 7,3 тыс.руб., денежные средства были израсходованы на </w:t>
      </w:r>
      <w:r w:rsidRPr="00363A6F">
        <w:rPr>
          <w:sz w:val="28"/>
          <w:szCs w:val="28"/>
        </w:rPr>
        <w:t>погашение кредиторской задолженности МКОУ «Секачевская ОШ» в размере 2,5 тыс. руб. и на п</w:t>
      </w:r>
      <w:r w:rsidR="00810486" w:rsidRPr="00363A6F">
        <w:rPr>
          <w:sz w:val="28"/>
          <w:szCs w:val="28"/>
        </w:rPr>
        <w:t xml:space="preserve">роведение полного медицинского осмотра </w:t>
      </w:r>
      <w:r w:rsidR="00346514">
        <w:rPr>
          <w:sz w:val="28"/>
          <w:szCs w:val="28"/>
        </w:rPr>
        <w:t xml:space="preserve">3 </w:t>
      </w:r>
      <w:r w:rsidR="00810486" w:rsidRPr="00363A6F">
        <w:rPr>
          <w:sz w:val="28"/>
          <w:szCs w:val="28"/>
        </w:rPr>
        <w:t>сотрудник</w:t>
      </w:r>
      <w:r w:rsidR="00B53492" w:rsidRPr="00363A6F">
        <w:rPr>
          <w:sz w:val="28"/>
          <w:szCs w:val="28"/>
        </w:rPr>
        <w:t>ов</w:t>
      </w:r>
      <w:r w:rsidR="00810486" w:rsidRPr="00363A6F">
        <w:rPr>
          <w:sz w:val="28"/>
          <w:szCs w:val="28"/>
        </w:rPr>
        <w:t xml:space="preserve"> муниципальных образовательных учреждений</w:t>
      </w:r>
      <w:r w:rsidR="00B53492" w:rsidRPr="00363A6F">
        <w:rPr>
          <w:sz w:val="28"/>
          <w:szCs w:val="28"/>
        </w:rPr>
        <w:t xml:space="preserve"> в размере 4,8 тыс. руб</w:t>
      </w:r>
      <w:r w:rsidR="00810486" w:rsidRPr="00363A6F">
        <w:rPr>
          <w:sz w:val="28"/>
          <w:szCs w:val="28"/>
        </w:rPr>
        <w:t>.</w:t>
      </w:r>
      <w:r w:rsidR="00D73FC3" w:rsidRPr="00363A6F">
        <w:rPr>
          <w:sz w:val="28"/>
          <w:szCs w:val="28"/>
        </w:rPr>
        <w:t xml:space="preserve"> </w:t>
      </w:r>
    </w:p>
    <w:p w:rsidR="0006187D" w:rsidRPr="00363A6F" w:rsidRDefault="0006187D" w:rsidP="00810486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363A6F" w:rsidRDefault="00A06A62" w:rsidP="008A33DA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2.1.1</w:t>
      </w:r>
      <w:r w:rsidR="00002C14" w:rsidRPr="00363A6F">
        <w:rPr>
          <w:sz w:val="28"/>
          <w:szCs w:val="28"/>
        </w:rPr>
        <w:t>4</w:t>
      </w:r>
      <w:r w:rsidRPr="00363A6F">
        <w:rPr>
          <w:sz w:val="28"/>
          <w:szCs w:val="28"/>
        </w:rPr>
        <w:t xml:space="preserve">. По муниципальной программе </w:t>
      </w:r>
      <w:r w:rsidRPr="00363A6F">
        <w:rPr>
          <w:b/>
          <w:bCs/>
          <w:sz w:val="28"/>
          <w:szCs w:val="28"/>
        </w:rPr>
        <w:t xml:space="preserve">«Формирование доступной среды жизнедеятельности для инвалидов и маломобильных групп населения в городском округе город Михайловка» на 2014-2016годы </w:t>
      </w:r>
      <w:r w:rsidRPr="00363A6F">
        <w:rPr>
          <w:sz w:val="28"/>
          <w:szCs w:val="28"/>
        </w:rPr>
        <w:t xml:space="preserve"> в бюджете городского округа на 2016 год предусмотрено 585,5 тыс. руб.</w:t>
      </w:r>
    </w:p>
    <w:p w:rsidR="00A06A62" w:rsidRPr="00363A6F" w:rsidRDefault="00A06A62" w:rsidP="00A06A62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Реализация мероприятий программы запланирована на 2-ое полугодие 2016 года. </w:t>
      </w:r>
    </w:p>
    <w:p w:rsidR="0006187D" w:rsidRPr="00363A6F" w:rsidRDefault="0006187D" w:rsidP="00A06A62">
      <w:pPr>
        <w:ind w:firstLine="539"/>
        <w:jc w:val="both"/>
        <w:rPr>
          <w:sz w:val="28"/>
          <w:szCs w:val="28"/>
        </w:rPr>
      </w:pPr>
    </w:p>
    <w:p w:rsidR="0006187D" w:rsidRPr="00363A6F" w:rsidRDefault="0006187D" w:rsidP="0006187D">
      <w:pPr>
        <w:tabs>
          <w:tab w:val="left" w:pos="0"/>
        </w:tabs>
        <w:ind w:firstLine="539"/>
        <w:jc w:val="both"/>
        <w:rPr>
          <w:b/>
          <w:bCs/>
          <w:sz w:val="28"/>
          <w:szCs w:val="28"/>
        </w:rPr>
      </w:pPr>
      <w:r w:rsidRPr="00363A6F">
        <w:rPr>
          <w:sz w:val="28"/>
          <w:szCs w:val="28"/>
        </w:rPr>
        <w:t>2.1.1</w:t>
      </w:r>
      <w:r w:rsidR="00002C14" w:rsidRPr="00363A6F">
        <w:rPr>
          <w:sz w:val="28"/>
          <w:szCs w:val="28"/>
        </w:rPr>
        <w:t>5</w:t>
      </w:r>
      <w:r w:rsidRPr="00363A6F">
        <w:rPr>
          <w:sz w:val="28"/>
          <w:szCs w:val="28"/>
        </w:rPr>
        <w:t xml:space="preserve">. По муниципальной программе </w:t>
      </w:r>
      <w:r w:rsidRPr="00363A6F">
        <w:rPr>
          <w:b/>
          <w:bCs/>
          <w:sz w:val="28"/>
          <w:szCs w:val="28"/>
        </w:rPr>
        <w:t xml:space="preserve">«Содействие занятости населения в городском округе город Михайловка на 2014-2016годы» </w:t>
      </w:r>
      <w:r w:rsidRPr="00363A6F">
        <w:rPr>
          <w:sz w:val="28"/>
          <w:szCs w:val="28"/>
        </w:rPr>
        <w:t xml:space="preserve"> в бюджете городского округа на 2016 год предусмотрено 1 615,0 тыс. руб. </w:t>
      </w:r>
      <w:r w:rsidRPr="00363A6F">
        <w:rPr>
          <w:b/>
          <w:bCs/>
          <w:sz w:val="28"/>
          <w:szCs w:val="28"/>
        </w:rPr>
        <w:t xml:space="preserve"> </w:t>
      </w:r>
    </w:p>
    <w:p w:rsidR="0006187D" w:rsidRPr="00363A6F" w:rsidRDefault="0006187D" w:rsidP="0006187D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Реализация мероприятий программы запланирована на 2-</w:t>
      </w:r>
      <w:r w:rsidR="00D73FC3" w:rsidRPr="00363A6F">
        <w:rPr>
          <w:sz w:val="28"/>
          <w:szCs w:val="28"/>
        </w:rPr>
        <w:t xml:space="preserve">3кварталы </w:t>
      </w:r>
      <w:r w:rsidRPr="00363A6F">
        <w:rPr>
          <w:sz w:val="28"/>
          <w:szCs w:val="28"/>
        </w:rPr>
        <w:t xml:space="preserve">2016 года. </w:t>
      </w:r>
    </w:p>
    <w:p w:rsidR="0006187D" w:rsidRPr="00363A6F" w:rsidRDefault="0006187D" w:rsidP="0006187D">
      <w:pPr>
        <w:ind w:firstLine="539"/>
        <w:jc w:val="both"/>
        <w:rPr>
          <w:sz w:val="28"/>
          <w:szCs w:val="28"/>
        </w:rPr>
      </w:pPr>
    </w:p>
    <w:p w:rsidR="0006187D" w:rsidRPr="00363A6F" w:rsidRDefault="0006187D" w:rsidP="0006187D">
      <w:pPr>
        <w:tabs>
          <w:tab w:val="left" w:pos="0"/>
        </w:tabs>
        <w:ind w:firstLine="539"/>
        <w:jc w:val="both"/>
        <w:rPr>
          <w:b/>
          <w:bCs/>
          <w:sz w:val="28"/>
          <w:szCs w:val="28"/>
        </w:rPr>
      </w:pPr>
      <w:r w:rsidRPr="00363A6F">
        <w:rPr>
          <w:sz w:val="28"/>
          <w:szCs w:val="28"/>
        </w:rPr>
        <w:t>2.1.1</w:t>
      </w:r>
      <w:r w:rsidR="00002C14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. По муниципальной программе </w:t>
      </w:r>
      <w:r w:rsidRPr="00363A6F">
        <w:rPr>
          <w:b/>
          <w:bCs/>
          <w:sz w:val="28"/>
          <w:szCs w:val="28"/>
        </w:rPr>
        <w:t xml:space="preserve">«Чистое слово на 2014-2016 годы» </w:t>
      </w:r>
      <w:r w:rsidRPr="00363A6F">
        <w:rPr>
          <w:sz w:val="28"/>
          <w:szCs w:val="28"/>
        </w:rPr>
        <w:t xml:space="preserve"> в бюджете городского округа на 2016 год предусмотрено 30,0 тыс. руб. </w:t>
      </w:r>
      <w:r w:rsidRPr="00363A6F">
        <w:rPr>
          <w:b/>
          <w:bCs/>
          <w:sz w:val="28"/>
          <w:szCs w:val="28"/>
        </w:rPr>
        <w:t xml:space="preserve"> </w:t>
      </w:r>
    </w:p>
    <w:p w:rsidR="0006187D" w:rsidRPr="00363A6F" w:rsidRDefault="0006187D" w:rsidP="0006187D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Реализация мероприятий программы запланирована на 2-ое полугодие 2016 года. </w:t>
      </w:r>
    </w:p>
    <w:p w:rsidR="00432FE1" w:rsidRPr="00363A6F" w:rsidRDefault="00432FE1" w:rsidP="0006187D">
      <w:pPr>
        <w:ind w:firstLine="539"/>
        <w:jc w:val="both"/>
        <w:rPr>
          <w:sz w:val="28"/>
          <w:szCs w:val="28"/>
        </w:rPr>
      </w:pPr>
    </w:p>
    <w:p w:rsidR="00432FE1" w:rsidRPr="00363A6F" w:rsidRDefault="00432FE1" w:rsidP="00432FE1">
      <w:pPr>
        <w:tabs>
          <w:tab w:val="left" w:pos="0"/>
        </w:tabs>
        <w:ind w:firstLine="539"/>
        <w:jc w:val="both"/>
        <w:rPr>
          <w:b/>
          <w:bCs/>
          <w:sz w:val="28"/>
          <w:szCs w:val="28"/>
        </w:rPr>
      </w:pPr>
      <w:r w:rsidRPr="00363A6F">
        <w:rPr>
          <w:sz w:val="28"/>
          <w:szCs w:val="28"/>
        </w:rPr>
        <w:t>2.1.1</w:t>
      </w:r>
      <w:r w:rsidR="00002C14" w:rsidRPr="00363A6F">
        <w:rPr>
          <w:sz w:val="28"/>
          <w:szCs w:val="28"/>
        </w:rPr>
        <w:t>7</w:t>
      </w:r>
      <w:r w:rsidRPr="00363A6F">
        <w:rPr>
          <w:sz w:val="28"/>
          <w:szCs w:val="28"/>
        </w:rPr>
        <w:t xml:space="preserve">. По муниципальной программе </w:t>
      </w:r>
      <w:r w:rsidRPr="00363A6F">
        <w:rPr>
          <w:b/>
          <w:bCs/>
          <w:sz w:val="28"/>
          <w:szCs w:val="28"/>
        </w:rPr>
        <w:t xml:space="preserve">«Патриотическое воспитание населения городского округа город Михайловка Волгоградской области на 2016-2018 годы» </w:t>
      </w:r>
      <w:r w:rsidRPr="00363A6F">
        <w:rPr>
          <w:sz w:val="28"/>
          <w:szCs w:val="28"/>
        </w:rPr>
        <w:t xml:space="preserve"> в бюджете городского округа на 2016 год предусмотрено 10,0 тыс. руб. </w:t>
      </w:r>
      <w:r w:rsidRPr="00363A6F">
        <w:rPr>
          <w:b/>
          <w:bCs/>
          <w:sz w:val="28"/>
          <w:szCs w:val="28"/>
        </w:rPr>
        <w:t xml:space="preserve"> </w:t>
      </w:r>
    </w:p>
    <w:p w:rsidR="00432FE1" w:rsidRPr="00363A6F" w:rsidRDefault="00432FE1" w:rsidP="00432FE1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Реализация мероприятий программы запланирована на 2-ое полугодие 2016 года. </w:t>
      </w:r>
    </w:p>
    <w:p w:rsidR="00A06A62" w:rsidRPr="00363A6F" w:rsidRDefault="00A06A62" w:rsidP="0006187D">
      <w:pPr>
        <w:jc w:val="both"/>
        <w:rPr>
          <w:sz w:val="28"/>
          <w:szCs w:val="28"/>
        </w:rPr>
      </w:pPr>
    </w:p>
    <w:p w:rsidR="0006187D" w:rsidRPr="00363A6F" w:rsidRDefault="0006187D" w:rsidP="0006187D">
      <w:pPr>
        <w:jc w:val="both"/>
        <w:rPr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363A6F">
        <w:rPr>
          <w:b/>
          <w:bCs/>
          <w:sz w:val="28"/>
          <w:szCs w:val="28"/>
          <w:u w:val="single"/>
        </w:rPr>
        <w:t>2.2. Сфера общественной безопасности</w:t>
      </w:r>
    </w:p>
    <w:p w:rsidR="001D297E" w:rsidRPr="00363A6F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color w:val="FF0000"/>
          <w:sz w:val="28"/>
          <w:szCs w:val="28"/>
          <w:u w:val="single"/>
        </w:rPr>
      </w:pPr>
    </w:p>
    <w:p w:rsidR="001D297E" w:rsidRPr="00363A6F" w:rsidRDefault="001D297E" w:rsidP="008A33DA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2.2.1. На реализацию  муниципальной программы </w:t>
      </w:r>
      <w:r w:rsidRPr="00363A6F">
        <w:rPr>
          <w:b/>
          <w:bCs/>
          <w:sz w:val="28"/>
          <w:szCs w:val="28"/>
        </w:rPr>
        <w:t xml:space="preserve">«Пожарная безопасность в общеобразовательных учреждениях на 2014-2016 годы» </w:t>
      </w:r>
      <w:r w:rsidRPr="00363A6F">
        <w:rPr>
          <w:sz w:val="28"/>
          <w:szCs w:val="28"/>
        </w:rPr>
        <w:t>на 201</w:t>
      </w:r>
      <w:r w:rsidR="00222F98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запланировано </w:t>
      </w:r>
      <w:r w:rsidR="00222F98" w:rsidRPr="00363A6F">
        <w:rPr>
          <w:sz w:val="28"/>
          <w:szCs w:val="28"/>
        </w:rPr>
        <w:t>3 300</w:t>
      </w:r>
      <w:r w:rsidRPr="00363A6F">
        <w:rPr>
          <w:sz w:val="28"/>
          <w:szCs w:val="28"/>
        </w:rPr>
        <w:t>,</w:t>
      </w:r>
      <w:r w:rsidR="00222F98" w:rsidRPr="00363A6F">
        <w:rPr>
          <w:sz w:val="28"/>
          <w:szCs w:val="28"/>
        </w:rPr>
        <w:t>0</w:t>
      </w:r>
      <w:r w:rsidRPr="00363A6F">
        <w:rPr>
          <w:sz w:val="28"/>
          <w:szCs w:val="28"/>
        </w:rPr>
        <w:t xml:space="preserve"> тыс.</w:t>
      </w:r>
      <w:r w:rsidR="00DC206A" w:rsidRPr="00363A6F">
        <w:rPr>
          <w:sz w:val="28"/>
          <w:szCs w:val="28"/>
        </w:rPr>
        <w:t xml:space="preserve"> </w:t>
      </w:r>
      <w:r w:rsidRPr="00363A6F">
        <w:rPr>
          <w:sz w:val="28"/>
          <w:szCs w:val="28"/>
        </w:rPr>
        <w:t>руб.</w:t>
      </w:r>
    </w:p>
    <w:p w:rsidR="00DC206A" w:rsidRPr="00363A6F" w:rsidRDefault="00DC206A" w:rsidP="00DC206A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Реализация мероприятий программы запланирована на 2-</w:t>
      </w:r>
      <w:r w:rsidR="00363A6F" w:rsidRPr="00363A6F">
        <w:rPr>
          <w:sz w:val="28"/>
          <w:szCs w:val="28"/>
        </w:rPr>
        <w:t>4</w:t>
      </w:r>
      <w:r w:rsidRPr="00363A6F">
        <w:rPr>
          <w:sz w:val="28"/>
          <w:szCs w:val="28"/>
        </w:rPr>
        <w:t xml:space="preserve"> </w:t>
      </w:r>
      <w:r w:rsidR="00363A6F" w:rsidRPr="00363A6F">
        <w:rPr>
          <w:sz w:val="28"/>
          <w:szCs w:val="28"/>
        </w:rPr>
        <w:t xml:space="preserve">кварталы </w:t>
      </w:r>
      <w:r w:rsidRPr="00363A6F">
        <w:rPr>
          <w:sz w:val="28"/>
          <w:szCs w:val="28"/>
        </w:rPr>
        <w:t xml:space="preserve"> 2016 года. </w:t>
      </w:r>
    </w:p>
    <w:p w:rsidR="001D297E" w:rsidRPr="00363A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363A6F" w:rsidRDefault="001D297E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lastRenderedPageBreak/>
        <w:t xml:space="preserve">2.2.2. На  реализацию муниципальной программы  </w:t>
      </w:r>
      <w:r w:rsidRPr="00363A6F">
        <w:rPr>
          <w:b/>
          <w:bCs/>
          <w:sz w:val="28"/>
          <w:szCs w:val="28"/>
        </w:rPr>
        <w:t>«Комплекс мер по  укреплению пожарной безопасности учреждений культуры городского округа город Михайловка» на 2014-2016 годы</w:t>
      </w:r>
      <w:r w:rsidRPr="00363A6F">
        <w:rPr>
          <w:sz w:val="28"/>
          <w:szCs w:val="28"/>
        </w:rPr>
        <w:t xml:space="preserve"> в 201</w:t>
      </w:r>
      <w:r w:rsidR="00847632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году в бюджете городского округа запланировано </w:t>
      </w:r>
      <w:r w:rsidR="00847632" w:rsidRPr="00363A6F">
        <w:rPr>
          <w:sz w:val="28"/>
          <w:szCs w:val="28"/>
        </w:rPr>
        <w:t>932</w:t>
      </w:r>
      <w:r w:rsidRPr="00363A6F">
        <w:rPr>
          <w:sz w:val="28"/>
          <w:szCs w:val="28"/>
        </w:rPr>
        <w:t xml:space="preserve">,0 тыс.руб. </w:t>
      </w:r>
    </w:p>
    <w:p w:rsidR="00602ECD" w:rsidRPr="00363A6F" w:rsidRDefault="00602ECD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В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квартале 2016 года  освоено 69,0 тыс.руб., денежные средства были израсходованы на:</w:t>
      </w:r>
    </w:p>
    <w:p w:rsidR="00602ECD" w:rsidRPr="00363A6F" w:rsidRDefault="00602ECD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замену входной двери в МБУК «Выставочный зал» на сумму 17,0 тыс. руб.;</w:t>
      </w:r>
    </w:p>
    <w:p w:rsidR="00602ECD" w:rsidRPr="00363A6F" w:rsidRDefault="00602ECD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установку АПС в МБУ ДО «ДШИ №2» на сумму 25,0 тыс. руб.;</w:t>
      </w:r>
    </w:p>
    <w:p w:rsidR="00602ECD" w:rsidRPr="00363A6F" w:rsidRDefault="00602ECD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огнезащитную обработку в МКУ «Михайловский центр культуры»</w:t>
      </w:r>
      <w:r w:rsidR="00BF731A" w:rsidRPr="00363A6F">
        <w:rPr>
          <w:sz w:val="28"/>
          <w:szCs w:val="28"/>
        </w:rPr>
        <w:t xml:space="preserve"> на сумму 25,0 тыс. руб.;</w:t>
      </w:r>
    </w:p>
    <w:p w:rsidR="00BF731A" w:rsidRPr="00363A6F" w:rsidRDefault="00BF731A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обучение по программе пожарно-технического минимума в МБУ ДО «ДШИ №1» на сумму 2,0 тыс. руб.</w:t>
      </w:r>
    </w:p>
    <w:p w:rsidR="001D297E" w:rsidRPr="00363A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363A6F" w:rsidRDefault="001D297E" w:rsidP="008A33DA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2.2.3. На финансирование муниципальной программы  </w:t>
      </w:r>
      <w:r w:rsidRPr="00363A6F">
        <w:rPr>
          <w:b/>
          <w:bCs/>
          <w:sz w:val="28"/>
          <w:szCs w:val="28"/>
        </w:rPr>
        <w:t>«Повышение безопасности дорожного движения на территории городского округа город Михайловка» на 2014-2016 годы»</w:t>
      </w:r>
      <w:r w:rsidR="00BA7ECF" w:rsidRPr="00363A6F">
        <w:rPr>
          <w:b/>
          <w:bCs/>
          <w:sz w:val="28"/>
          <w:szCs w:val="28"/>
        </w:rPr>
        <w:t xml:space="preserve"> </w:t>
      </w:r>
      <w:r w:rsidRPr="00363A6F">
        <w:rPr>
          <w:b/>
          <w:bCs/>
          <w:sz w:val="28"/>
          <w:szCs w:val="28"/>
        </w:rPr>
        <w:t xml:space="preserve"> </w:t>
      </w:r>
      <w:r w:rsidRPr="00363A6F">
        <w:rPr>
          <w:sz w:val="28"/>
          <w:szCs w:val="28"/>
        </w:rPr>
        <w:t>на</w:t>
      </w:r>
      <w:r w:rsidR="00BA7ECF" w:rsidRPr="00363A6F">
        <w:rPr>
          <w:sz w:val="28"/>
          <w:szCs w:val="28"/>
        </w:rPr>
        <w:t xml:space="preserve"> 2016</w:t>
      </w:r>
      <w:r w:rsidRPr="00363A6F">
        <w:rPr>
          <w:sz w:val="28"/>
          <w:szCs w:val="28"/>
        </w:rPr>
        <w:t xml:space="preserve"> год в бюджете городского округа запланировано - 2</w:t>
      </w:r>
      <w:r w:rsidR="00BA7ECF" w:rsidRPr="00363A6F">
        <w:rPr>
          <w:sz w:val="28"/>
          <w:szCs w:val="28"/>
        </w:rPr>
        <w:t>8</w:t>
      </w:r>
      <w:r w:rsidRPr="00363A6F">
        <w:rPr>
          <w:sz w:val="28"/>
          <w:szCs w:val="28"/>
        </w:rPr>
        <w:t> </w:t>
      </w:r>
      <w:r w:rsidR="00BA7ECF" w:rsidRPr="00363A6F">
        <w:rPr>
          <w:sz w:val="28"/>
          <w:szCs w:val="28"/>
        </w:rPr>
        <w:t>543</w:t>
      </w:r>
      <w:r w:rsidRPr="00363A6F">
        <w:rPr>
          <w:sz w:val="28"/>
          <w:szCs w:val="28"/>
        </w:rPr>
        <w:t xml:space="preserve"> тыс.руб.</w:t>
      </w:r>
    </w:p>
    <w:p w:rsidR="00BA7ECF" w:rsidRPr="00363A6F" w:rsidRDefault="00BA7ECF" w:rsidP="00BA7ECF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В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квартале 2016 года  освоено 4 894,</w:t>
      </w:r>
      <w:r w:rsidR="00B103A8" w:rsidRPr="00363A6F">
        <w:rPr>
          <w:sz w:val="28"/>
          <w:szCs w:val="28"/>
        </w:rPr>
        <w:t>9</w:t>
      </w:r>
      <w:r w:rsidRPr="00363A6F">
        <w:rPr>
          <w:sz w:val="28"/>
          <w:szCs w:val="28"/>
        </w:rPr>
        <w:t xml:space="preserve"> тыс.руб., денежные средства были израсходованы на:</w:t>
      </w:r>
    </w:p>
    <w:p w:rsidR="001D297E" w:rsidRPr="00363A6F" w:rsidRDefault="001D297E" w:rsidP="00D25F26">
      <w:pPr>
        <w:jc w:val="both"/>
        <w:rPr>
          <w:sz w:val="28"/>
          <w:szCs w:val="28"/>
        </w:rPr>
      </w:pPr>
      <w:r w:rsidRPr="00363A6F">
        <w:rPr>
          <w:sz w:val="28"/>
          <w:szCs w:val="28"/>
        </w:rPr>
        <w:tab/>
      </w:r>
      <w:r w:rsidR="00D25F26" w:rsidRPr="00363A6F">
        <w:rPr>
          <w:sz w:val="28"/>
          <w:szCs w:val="28"/>
        </w:rPr>
        <w:t>-   в</w:t>
      </w:r>
      <w:r w:rsidRPr="00363A6F">
        <w:rPr>
          <w:sz w:val="28"/>
          <w:szCs w:val="28"/>
        </w:rPr>
        <w:t>ыполнен</w:t>
      </w:r>
      <w:r w:rsidR="00E725FA" w:rsidRPr="00363A6F">
        <w:rPr>
          <w:sz w:val="28"/>
          <w:szCs w:val="28"/>
        </w:rPr>
        <w:t>ие</w:t>
      </w:r>
      <w:r w:rsidRPr="00363A6F">
        <w:rPr>
          <w:sz w:val="28"/>
          <w:szCs w:val="28"/>
        </w:rPr>
        <w:t xml:space="preserve"> работ по содержанию автомобильных дорог в сельских территориях на сумму </w:t>
      </w:r>
      <w:r w:rsidR="00D25F26" w:rsidRPr="00363A6F">
        <w:rPr>
          <w:sz w:val="28"/>
          <w:szCs w:val="28"/>
        </w:rPr>
        <w:t>63</w:t>
      </w:r>
      <w:r w:rsidRPr="00363A6F">
        <w:rPr>
          <w:sz w:val="28"/>
          <w:szCs w:val="28"/>
        </w:rPr>
        <w:t>,</w:t>
      </w:r>
      <w:r w:rsidR="00D25F26" w:rsidRPr="00363A6F">
        <w:rPr>
          <w:sz w:val="28"/>
          <w:szCs w:val="28"/>
        </w:rPr>
        <w:t>2</w:t>
      </w:r>
      <w:r w:rsidRPr="00363A6F">
        <w:rPr>
          <w:sz w:val="28"/>
          <w:szCs w:val="28"/>
        </w:rPr>
        <w:t xml:space="preserve"> тыс.руб.</w:t>
      </w:r>
    </w:p>
    <w:p w:rsidR="001D297E" w:rsidRPr="00363A6F" w:rsidRDefault="00D25F26" w:rsidP="008A33DA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 - о</w:t>
      </w:r>
      <w:r w:rsidR="001D297E" w:rsidRPr="00363A6F">
        <w:rPr>
          <w:sz w:val="28"/>
          <w:szCs w:val="28"/>
        </w:rPr>
        <w:t>бслуживание светофоров по целевой субсидии</w:t>
      </w:r>
      <w:r w:rsidRPr="00363A6F">
        <w:rPr>
          <w:sz w:val="28"/>
          <w:szCs w:val="28"/>
        </w:rPr>
        <w:t xml:space="preserve"> выполнено МБУ «КБиО» на сумму 124,6</w:t>
      </w:r>
      <w:r w:rsidR="001D297E" w:rsidRPr="00363A6F">
        <w:rPr>
          <w:sz w:val="28"/>
          <w:szCs w:val="28"/>
        </w:rPr>
        <w:t xml:space="preserve"> тыс.руб.</w:t>
      </w:r>
    </w:p>
    <w:p w:rsidR="001D297E" w:rsidRPr="00363A6F" w:rsidRDefault="00E725FA" w:rsidP="008A33DA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 -</w:t>
      </w:r>
      <w:r w:rsidR="001D297E" w:rsidRPr="00363A6F">
        <w:rPr>
          <w:sz w:val="28"/>
          <w:szCs w:val="28"/>
        </w:rPr>
        <w:t xml:space="preserve"> </w:t>
      </w:r>
      <w:r w:rsidRPr="00363A6F">
        <w:rPr>
          <w:sz w:val="28"/>
          <w:szCs w:val="28"/>
        </w:rPr>
        <w:t xml:space="preserve"> </w:t>
      </w:r>
      <w:r w:rsidR="001D297E" w:rsidRPr="00363A6F">
        <w:rPr>
          <w:sz w:val="28"/>
          <w:szCs w:val="28"/>
        </w:rPr>
        <w:t xml:space="preserve">выполнение  муниципального задания МБУ «КБиО» </w:t>
      </w:r>
      <w:r w:rsidRPr="00363A6F">
        <w:rPr>
          <w:sz w:val="28"/>
          <w:szCs w:val="28"/>
        </w:rPr>
        <w:t>на сумму 4 707</w:t>
      </w:r>
      <w:r w:rsidR="001D297E" w:rsidRPr="00363A6F">
        <w:rPr>
          <w:sz w:val="28"/>
          <w:szCs w:val="28"/>
        </w:rPr>
        <w:t>,</w:t>
      </w:r>
      <w:r w:rsidRPr="00363A6F">
        <w:rPr>
          <w:sz w:val="28"/>
          <w:szCs w:val="28"/>
        </w:rPr>
        <w:t>1</w:t>
      </w:r>
      <w:r w:rsidR="001D297E" w:rsidRPr="00363A6F">
        <w:rPr>
          <w:sz w:val="28"/>
          <w:szCs w:val="28"/>
        </w:rPr>
        <w:t xml:space="preserve"> тыс.руб., которые были направлены на содержание дорог города.</w:t>
      </w:r>
    </w:p>
    <w:p w:rsidR="001D297E" w:rsidRPr="00363A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363A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2.2.4. На реализацию муниципальной программы </w:t>
      </w:r>
      <w:r w:rsidRPr="00363A6F">
        <w:rPr>
          <w:b/>
          <w:bCs/>
          <w:sz w:val="28"/>
          <w:szCs w:val="28"/>
        </w:rPr>
        <w:t>«Обеспечение безопасности жизнедеятельности населения городского округа город Михайловка на 2014-2016 годы»</w:t>
      </w:r>
      <w:r w:rsidRPr="00363A6F">
        <w:rPr>
          <w:sz w:val="28"/>
          <w:szCs w:val="28"/>
        </w:rPr>
        <w:t xml:space="preserve"> в бюджете городского округа на 201</w:t>
      </w:r>
      <w:r w:rsidR="00D95A21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запланировано </w:t>
      </w:r>
      <w:r w:rsidR="00D95A21" w:rsidRPr="00363A6F">
        <w:rPr>
          <w:sz w:val="28"/>
          <w:szCs w:val="28"/>
        </w:rPr>
        <w:t>4 029,7</w:t>
      </w:r>
      <w:r w:rsidRPr="00363A6F">
        <w:rPr>
          <w:sz w:val="28"/>
          <w:szCs w:val="28"/>
        </w:rPr>
        <w:t xml:space="preserve"> тыс.руб.</w:t>
      </w:r>
    </w:p>
    <w:p w:rsidR="001D297E" w:rsidRPr="00363A6F" w:rsidRDefault="00D95A21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В</w:t>
      </w:r>
      <w:r w:rsidR="001D297E" w:rsidRPr="00363A6F">
        <w:rPr>
          <w:sz w:val="28"/>
          <w:szCs w:val="28"/>
        </w:rPr>
        <w:t xml:space="preserve"> </w:t>
      </w:r>
      <w:r w:rsidR="001D297E" w:rsidRPr="00363A6F">
        <w:rPr>
          <w:sz w:val="28"/>
          <w:szCs w:val="28"/>
          <w:lang w:val="en-US"/>
        </w:rPr>
        <w:t>I</w:t>
      </w:r>
      <w:r w:rsidR="001D297E" w:rsidRPr="00363A6F">
        <w:rPr>
          <w:sz w:val="28"/>
          <w:szCs w:val="28"/>
        </w:rPr>
        <w:t xml:space="preserve"> квартал</w:t>
      </w:r>
      <w:r w:rsidRPr="00363A6F">
        <w:rPr>
          <w:sz w:val="28"/>
          <w:szCs w:val="28"/>
        </w:rPr>
        <w:t>е</w:t>
      </w:r>
      <w:r w:rsidR="001D297E" w:rsidRPr="00363A6F">
        <w:rPr>
          <w:sz w:val="28"/>
          <w:szCs w:val="28"/>
        </w:rPr>
        <w:t xml:space="preserve"> 201</w:t>
      </w:r>
      <w:r w:rsidRPr="00363A6F">
        <w:rPr>
          <w:sz w:val="28"/>
          <w:szCs w:val="28"/>
        </w:rPr>
        <w:t>6</w:t>
      </w:r>
      <w:r w:rsidR="001D297E" w:rsidRPr="00363A6F">
        <w:rPr>
          <w:sz w:val="28"/>
          <w:szCs w:val="28"/>
        </w:rPr>
        <w:t xml:space="preserve"> года в рамках программы освоено 3</w:t>
      </w:r>
      <w:r w:rsidRPr="00363A6F">
        <w:rPr>
          <w:sz w:val="28"/>
          <w:szCs w:val="28"/>
        </w:rPr>
        <w:t>66</w:t>
      </w:r>
      <w:r w:rsidR="001D297E" w:rsidRPr="00363A6F">
        <w:rPr>
          <w:sz w:val="28"/>
          <w:szCs w:val="28"/>
        </w:rPr>
        <w:t>,</w:t>
      </w:r>
      <w:r w:rsidRPr="00363A6F">
        <w:rPr>
          <w:sz w:val="28"/>
          <w:szCs w:val="28"/>
        </w:rPr>
        <w:t>3</w:t>
      </w:r>
      <w:r w:rsidR="001D297E" w:rsidRPr="00363A6F">
        <w:rPr>
          <w:sz w:val="28"/>
          <w:szCs w:val="28"/>
        </w:rPr>
        <w:t xml:space="preserve"> тыс. руб. В</w:t>
      </w:r>
      <w:r w:rsidRPr="00363A6F">
        <w:rPr>
          <w:sz w:val="28"/>
          <w:szCs w:val="28"/>
        </w:rPr>
        <w:t>ыполнены следующие мероприятия</w:t>
      </w:r>
      <w:r w:rsidR="001D297E" w:rsidRPr="00363A6F">
        <w:rPr>
          <w:sz w:val="28"/>
          <w:szCs w:val="28"/>
        </w:rPr>
        <w:t>:</w:t>
      </w:r>
    </w:p>
    <w:p w:rsidR="00D95A21" w:rsidRPr="00363A6F" w:rsidRDefault="00D95A21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1. По гражданской обороне:</w:t>
      </w:r>
    </w:p>
    <w:p w:rsidR="00F30D6D" w:rsidRPr="00363A6F" w:rsidRDefault="00F30D6D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</w:t>
      </w:r>
      <w:r w:rsidR="00BB34A9">
        <w:rPr>
          <w:sz w:val="28"/>
          <w:szCs w:val="28"/>
        </w:rPr>
        <w:t>в</w:t>
      </w:r>
      <w:r w:rsidRPr="00363A6F">
        <w:rPr>
          <w:sz w:val="28"/>
          <w:szCs w:val="28"/>
        </w:rPr>
        <w:t>ыполнена установка и монтаж сирен на сельских территориях городского округа на сумму – 38</w:t>
      </w:r>
      <w:r w:rsidR="003B6C9B">
        <w:rPr>
          <w:sz w:val="28"/>
          <w:szCs w:val="28"/>
        </w:rPr>
        <w:t>,0</w:t>
      </w:r>
      <w:r w:rsidRPr="00363A6F">
        <w:rPr>
          <w:sz w:val="28"/>
          <w:szCs w:val="28"/>
        </w:rPr>
        <w:t xml:space="preserve"> тыс. руб.</w:t>
      </w:r>
    </w:p>
    <w:p w:rsidR="00F30D6D" w:rsidRPr="00363A6F" w:rsidRDefault="00F30D6D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</w:t>
      </w:r>
      <w:r w:rsidR="00BB34A9">
        <w:rPr>
          <w:sz w:val="28"/>
          <w:szCs w:val="28"/>
        </w:rPr>
        <w:t xml:space="preserve"> проведено </w:t>
      </w:r>
      <w:r w:rsidRPr="00363A6F">
        <w:rPr>
          <w:sz w:val="28"/>
          <w:szCs w:val="28"/>
        </w:rPr>
        <w:t>техническое обслуживание систем оповещения населения марки С-40 и С-28, установленных на сельских территориях. Фактические затраты за отчетный период составили 12</w:t>
      </w:r>
      <w:r w:rsidR="003B6C9B">
        <w:rPr>
          <w:sz w:val="28"/>
          <w:szCs w:val="28"/>
        </w:rPr>
        <w:t>,0</w:t>
      </w:r>
      <w:r w:rsidRPr="00363A6F">
        <w:rPr>
          <w:sz w:val="28"/>
          <w:szCs w:val="28"/>
        </w:rPr>
        <w:t xml:space="preserve"> тыс. руб.</w:t>
      </w:r>
    </w:p>
    <w:p w:rsidR="00F30D6D" w:rsidRPr="00363A6F" w:rsidRDefault="00F30D6D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</w:t>
      </w:r>
      <w:r w:rsidR="00CF6E38" w:rsidRPr="00363A6F">
        <w:rPr>
          <w:sz w:val="28"/>
          <w:szCs w:val="28"/>
        </w:rPr>
        <w:t xml:space="preserve"> </w:t>
      </w:r>
      <w:r w:rsidRPr="00363A6F">
        <w:rPr>
          <w:sz w:val="28"/>
          <w:szCs w:val="28"/>
        </w:rPr>
        <w:t>По предупреждению и ликвидации чрезвычайных ситуаций:</w:t>
      </w:r>
    </w:p>
    <w:p w:rsidR="00F30D6D" w:rsidRPr="00363A6F" w:rsidRDefault="00F30D6D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lastRenderedPageBreak/>
        <w:t xml:space="preserve">- </w:t>
      </w:r>
      <w:r w:rsidR="00E70305" w:rsidRPr="00363A6F">
        <w:rPr>
          <w:sz w:val="28"/>
          <w:szCs w:val="28"/>
        </w:rPr>
        <w:t>были изготовлены плакаты формата А-1 «Сигналы оповещения гражданской обороны и порядок действия по ним», в количестве 30 шт. на сумму 10</w:t>
      </w:r>
      <w:r w:rsidR="003B6C9B">
        <w:rPr>
          <w:sz w:val="28"/>
          <w:szCs w:val="28"/>
        </w:rPr>
        <w:t>,0</w:t>
      </w:r>
      <w:r w:rsidR="00E70305" w:rsidRPr="00363A6F">
        <w:rPr>
          <w:sz w:val="28"/>
          <w:szCs w:val="28"/>
        </w:rPr>
        <w:t xml:space="preserve"> тыс. руб.</w:t>
      </w:r>
    </w:p>
    <w:p w:rsidR="00E70305" w:rsidRPr="00363A6F" w:rsidRDefault="00E70305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</w:t>
      </w:r>
      <w:r w:rsidR="00BB34A9">
        <w:rPr>
          <w:sz w:val="28"/>
          <w:szCs w:val="28"/>
        </w:rPr>
        <w:t xml:space="preserve">на </w:t>
      </w:r>
      <w:r w:rsidRPr="00363A6F">
        <w:rPr>
          <w:sz w:val="28"/>
          <w:szCs w:val="28"/>
        </w:rPr>
        <w:t>содержание и обслуживание подвижного пункта управления и автомоб</w:t>
      </w:r>
      <w:r w:rsidR="00CF6E38" w:rsidRPr="00363A6F">
        <w:rPr>
          <w:sz w:val="28"/>
          <w:szCs w:val="28"/>
        </w:rPr>
        <w:t>и</w:t>
      </w:r>
      <w:r w:rsidRPr="00363A6F">
        <w:rPr>
          <w:sz w:val="28"/>
          <w:szCs w:val="28"/>
        </w:rPr>
        <w:t xml:space="preserve">льной </w:t>
      </w:r>
      <w:r w:rsidR="00CF6E38" w:rsidRPr="00363A6F">
        <w:rPr>
          <w:sz w:val="28"/>
          <w:szCs w:val="28"/>
        </w:rPr>
        <w:t>техники, предназначенной для оказания помощи подразделениям федеральной противопожарной службы</w:t>
      </w:r>
      <w:r w:rsidR="00BB34A9">
        <w:rPr>
          <w:sz w:val="28"/>
          <w:szCs w:val="28"/>
        </w:rPr>
        <w:t xml:space="preserve"> </w:t>
      </w:r>
      <w:r w:rsidR="00CF6E38" w:rsidRPr="00363A6F">
        <w:rPr>
          <w:sz w:val="28"/>
          <w:szCs w:val="28"/>
        </w:rPr>
        <w:t>было израсходовано 25</w:t>
      </w:r>
      <w:r w:rsidR="00847632" w:rsidRPr="00363A6F">
        <w:rPr>
          <w:sz w:val="28"/>
          <w:szCs w:val="28"/>
        </w:rPr>
        <w:t>4</w:t>
      </w:r>
      <w:r w:rsidR="00CF6E38" w:rsidRPr="00363A6F">
        <w:rPr>
          <w:sz w:val="28"/>
          <w:szCs w:val="28"/>
        </w:rPr>
        <w:t>,</w:t>
      </w:r>
      <w:r w:rsidR="00847632" w:rsidRPr="00363A6F">
        <w:rPr>
          <w:sz w:val="28"/>
          <w:szCs w:val="28"/>
        </w:rPr>
        <w:t>7</w:t>
      </w:r>
      <w:r w:rsidR="00CF6E38" w:rsidRPr="00363A6F">
        <w:rPr>
          <w:sz w:val="28"/>
          <w:szCs w:val="28"/>
        </w:rPr>
        <w:t xml:space="preserve"> тыс. руб.</w:t>
      </w:r>
    </w:p>
    <w:p w:rsidR="00CF6E38" w:rsidRPr="00363A6F" w:rsidRDefault="00CF6E38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3. Мероприятия по обеспечению первичных мер пожарной безопасности:</w:t>
      </w:r>
    </w:p>
    <w:p w:rsidR="00CF6E38" w:rsidRPr="00363A6F" w:rsidRDefault="00CF6E38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</w:t>
      </w:r>
      <w:r w:rsidR="00BB34A9">
        <w:rPr>
          <w:sz w:val="28"/>
          <w:szCs w:val="28"/>
        </w:rPr>
        <w:t>п</w:t>
      </w:r>
      <w:r w:rsidRPr="00363A6F">
        <w:rPr>
          <w:sz w:val="28"/>
          <w:szCs w:val="28"/>
        </w:rPr>
        <w:t>риобретены ранцевые лесные огнетушители марки «РП-15 Ермак</w:t>
      </w:r>
      <w:r w:rsidR="00847632" w:rsidRPr="00363A6F">
        <w:rPr>
          <w:sz w:val="28"/>
          <w:szCs w:val="28"/>
        </w:rPr>
        <w:t xml:space="preserve"> </w:t>
      </w:r>
      <w:r w:rsidRPr="00363A6F">
        <w:rPr>
          <w:sz w:val="28"/>
          <w:szCs w:val="28"/>
        </w:rPr>
        <w:t>+», в количестве 21 шт. на сумму 49,3 тыс. руб.</w:t>
      </w:r>
    </w:p>
    <w:p w:rsidR="00CF6E38" w:rsidRPr="00363A6F" w:rsidRDefault="00CF6E38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4. </w:t>
      </w:r>
      <w:r w:rsidR="00847632" w:rsidRPr="00363A6F"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округа:</w:t>
      </w:r>
    </w:p>
    <w:p w:rsidR="00847632" w:rsidRPr="00363A6F" w:rsidRDefault="00BB34A9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оградительные</w:t>
      </w:r>
      <w:r w:rsidR="00847632" w:rsidRPr="00363A6F">
        <w:rPr>
          <w:sz w:val="28"/>
          <w:szCs w:val="28"/>
        </w:rPr>
        <w:t xml:space="preserve"> ленты в количестве 8 шт. на сумму 2,3 тыс. руб.</w:t>
      </w:r>
    </w:p>
    <w:p w:rsidR="001D297E" w:rsidRPr="00363A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363A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2.2.5. На реализацию муниципальной программы </w:t>
      </w:r>
      <w:r w:rsidRPr="00363A6F">
        <w:rPr>
          <w:b/>
          <w:bCs/>
          <w:sz w:val="28"/>
          <w:szCs w:val="28"/>
        </w:rPr>
        <w:t>«Комплекс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Михайловка, на 2014-2016 годы»</w:t>
      </w:r>
      <w:r w:rsidRPr="00363A6F">
        <w:rPr>
          <w:sz w:val="28"/>
          <w:szCs w:val="28"/>
        </w:rPr>
        <w:t xml:space="preserve"> на 201</w:t>
      </w:r>
      <w:r w:rsidR="004709F3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предусмотрено </w:t>
      </w:r>
      <w:r w:rsidR="004709F3" w:rsidRPr="00363A6F">
        <w:rPr>
          <w:sz w:val="28"/>
          <w:szCs w:val="28"/>
        </w:rPr>
        <w:t>1 478</w:t>
      </w:r>
      <w:r w:rsidRPr="00363A6F">
        <w:rPr>
          <w:sz w:val="28"/>
          <w:szCs w:val="28"/>
        </w:rPr>
        <w:t>,</w:t>
      </w:r>
      <w:r w:rsidR="004709F3" w:rsidRPr="00363A6F">
        <w:rPr>
          <w:sz w:val="28"/>
          <w:szCs w:val="28"/>
        </w:rPr>
        <w:t>9</w:t>
      </w:r>
      <w:r w:rsidRPr="00363A6F">
        <w:rPr>
          <w:sz w:val="28"/>
          <w:szCs w:val="28"/>
        </w:rPr>
        <w:t xml:space="preserve"> тыс.руб.</w:t>
      </w:r>
    </w:p>
    <w:p w:rsidR="001D297E" w:rsidRPr="00363A6F" w:rsidRDefault="001D297E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Реализация мероприятий программы запланирована на 2-о</w:t>
      </w:r>
      <w:r w:rsidR="00B954C6" w:rsidRPr="00363A6F">
        <w:rPr>
          <w:sz w:val="28"/>
          <w:szCs w:val="28"/>
        </w:rPr>
        <w:t>е</w:t>
      </w:r>
      <w:r w:rsidRPr="00363A6F">
        <w:rPr>
          <w:sz w:val="28"/>
          <w:szCs w:val="28"/>
        </w:rPr>
        <w:t xml:space="preserve"> </w:t>
      </w:r>
      <w:r w:rsidR="00B954C6" w:rsidRPr="00363A6F">
        <w:rPr>
          <w:sz w:val="28"/>
          <w:szCs w:val="28"/>
        </w:rPr>
        <w:t>полугодие</w:t>
      </w:r>
      <w:r w:rsidRPr="00363A6F">
        <w:rPr>
          <w:sz w:val="28"/>
          <w:szCs w:val="28"/>
        </w:rPr>
        <w:t xml:space="preserve"> 201</w:t>
      </w:r>
      <w:r w:rsidR="00B954C6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года.</w:t>
      </w:r>
    </w:p>
    <w:p w:rsidR="006859BC" w:rsidRPr="00363A6F" w:rsidRDefault="006859BC" w:rsidP="00B650A3">
      <w:pPr>
        <w:spacing w:line="276" w:lineRule="auto"/>
        <w:ind w:firstLine="851"/>
        <w:jc w:val="both"/>
        <w:rPr>
          <w:sz w:val="28"/>
          <w:szCs w:val="28"/>
        </w:rPr>
      </w:pPr>
    </w:p>
    <w:p w:rsidR="006859BC" w:rsidRPr="00363A6F" w:rsidRDefault="006859B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2.2.6. На реализацию муниципальной программы </w:t>
      </w:r>
      <w:r w:rsidRPr="00363A6F">
        <w:rPr>
          <w:b/>
          <w:bCs/>
          <w:sz w:val="28"/>
          <w:szCs w:val="28"/>
        </w:rPr>
        <w:t>«Повышение безопасности и антитеррористической защищённости в образовательных учреждениях на 2014-2016 годы»</w:t>
      </w:r>
      <w:r w:rsidRPr="00363A6F">
        <w:rPr>
          <w:sz w:val="28"/>
          <w:szCs w:val="28"/>
        </w:rPr>
        <w:t xml:space="preserve"> в бюджете городского округа на 2016 год запланировано 1 300,0 тыс.руб.</w:t>
      </w:r>
    </w:p>
    <w:p w:rsidR="006859BC" w:rsidRPr="00363A6F" w:rsidRDefault="006859B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Реализация мероприятий программы запланирована на 2-ой квартал 2015 года.</w:t>
      </w:r>
    </w:p>
    <w:p w:rsidR="0006187D" w:rsidRPr="00363A6F" w:rsidRDefault="0006187D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06187D" w:rsidRPr="00363A6F" w:rsidRDefault="0006187D" w:rsidP="000618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2.2.7. На реализацию муниципальной программы </w:t>
      </w:r>
      <w:r w:rsidRPr="00363A6F">
        <w:rPr>
          <w:b/>
          <w:bCs/>
          <w:sz w:val="28"/>
          <w:szCs w:val="28"/>
        </w:rPr>
        <w:t>«Профилактика экстремистской деятельности в молодежной среде на территории городского округа город  Михайловка на 2014-2016 годы»</w:t>
      </w:r>
      <w:r w:rsidRPr="00363A6F">
        <w:rPr>
          <w:sz w:val="28"/>
          <w:szCs w:val="28"/>
        </w:rPr>
        <w:t xml:space="preserve"> в бюджете городского округа на 2016 год запланировано 60,0 тыс.руб.</w:t>
      </w:r>
    </w:p>
    <w:p w:rsidR="0006187D" w:rsidRPr="00363A6F" w:rsidRDefault="0006187D" w:rsidP="000618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Реализация мероприятий программы запланирована на 2-о</w:t>
      </w:r>
      <w:r w:rsidR="00B954C6" w:rsidRPr="00363A6F">
        <w:rPr>
          <w:sz w:val="28"/>
          <w:szCs w:val="28"/>
        </w:rPr>
        <w:t>е</w:t>
      </w:r>
      <w:r w:rsidRPr="00363A6F">
        <w:rPr>
          <w:sz w:val="28"/>
          <w:szCs w:val="28"/>
        </w:rPr>
        <w:t xml:space="preserve"> </w:t>
      </w:r>
      <w:r w:rsidR="00B954C6" w:rsidRPr="00363A6F">
        <w:rPr>
          <w:sz w:val="28"/>
          <w:szCs w:val="28"/>
        </w:rPr>
        <w:t>полугодие</w:t>
      </w:r>
      <w:r w:rsidRPr="00363A6F">
        <w:rPr>
          <w:sz w:val="28"/>
          <w:szCs w:val="28"/>
        </w:rPr>
        <w:t xml:space="preserve"> 2016 года.</w:t>
      </w:r>
    </w:p>
    <w:p w:rsidR="001D297E" w:rsidRPr="00363A6F" w:rsidRDefault="001D297E" w:rsidP="00BA7ECF">
      <w:pPr>
        <w:tabs>
          <w:tab w:val="left" w:pos="1470"/>
        </w:tabs>
        <w:spacing w:line="276" w:lineRule="auto"/>
        <w:jc w:val="both"/>
        <w:rPr>
          <w:sz w:val="28"/>
          <w:szCs w:val="28"/>
        </w:rPr>
      </w:pPr>
    </w:p>
    <w:p w:rsidR="001D297E" w:rsidRPr="00363A6F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363A6F">
        <w:rPr>
          <w:b/>
          <w:bCs/>
          <w:sz w:val="28"/>
          <w:szCs w:val="28"/>
          <w:u w:val="single"/>
        </w:rPr>
        <w:lastRenderedPageBreak/>
        <w:t>2.3. Сфера  ЖКХ и строительства</w:t>
      </w:r>
    </w:p>
    <w:p w:rsidR="001D297E" w:rsidRPr="00363A6F" w:rsidRDefault="001D297E" w:rsidP="006273FF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363A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2.3.1. На финансирование муниципальной программы  </w:t>
      </w:r>
      <w:r w:rsidRPr="00363A6F">
        <w:rPr>
          <w:b/>
          <w:bCs/>
          <w:sz w:val="28"/>
          <w:szCs w:val="28"/>
        </w:rPr>
        <w:t>"Развитие и модернизация объектов коммунальной инфраструктуры городского округа город Михайловка на 2014-2016 годы"</w:t>
      </w:r>
      <w:r w:rsidRPr="00363A6F">
        <w:rPr>
          <w:sz w:val="28"/>
          <w:szCs w:val="28"/>
        </w:rPr>
        <w:t xml:space="preserve"> запланировано в 201</w:t>
      </w:r>
      <w:r w:rsidR="00BA7EC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году </w:t>
      </w:r>
      <w:r w:rsidR="00BA7ECF" w:rsidRPr="00363A6F">
        <w:rPr>
          <w:sz w:val="28"/>
          <w:szCs w:val="28"/>
        </w:rPr>
        <w:t>19</w:t>
      </w:r>
      <w:r w:rsidRPr="00363A6F">
        <w:rPr>
          <w:sz w:val="28"/>
          <w:szCs w:val="28"/>
        </w:rPr>
        <w:t xml:space="preserve"> </w:t>
      </w:r>
      <w:r w:rsidR="00BA7ECF" w:rsidRPr="00363A6F">
        <w:rPr>
          <w:sz w:val="28"/>
          <w:szCs w:val="28"/>
        </w:rPr>
        <w:t>196</w:t>
      </w:r>
      <w:r w:rsidRPr="00363A6F">
        <w:rPr>
          <w:sz w:val="28"/>
          <w:szCs w:val="28"/>
        </w:rPr>
        <w:t>,</w:t>
      </w:r>
      <w:r w:rsidR="00BA7ECF" w:rsidRPr="00363A6F">
        <w:rPr>
          <w:sz w:val="28"/>
          <w:szCs w:val="28"/>
        </w:rPr>
        <w:t>8</w:t>
      </w:r>
      <w:r w:rsidRPr="00363A6F">
        <w:rPr>
          <w:sz w:val="28"/>
          <w:szCs w:val="28"/>
        </w:rPr>
        <w:t xml:space="preserve"> тыс. руб., в том числе за счет бюджета городского округа </w:t>
      </w:r>
      <w:r w:rsidR="00BA7ECF" w:rsidRPr="00363A6F">
        <w:rPr>
          <w:sz w:val="28"/>
          <w:szCs w:val="28"/>
        </w:rPr>
        <w:t>2 633,4</w:t>
      </w:r>
      <w:r w:rsidRPr="00363A6F">
        <w:rPr>
          <w:sz w:val="28"/>
          <w:szCs w:val="28"/>
        </w:rPr>
        <w:t xml:space="preserve"> тыс.</w:t>
      </w:r>
      <w:r w:rsidR="00BA7ECF" w:rsidRPr="00363A6F">
        <w:rPr>
          <w:sz w:val="28"/>
          <w:szCs w:val="28"/>
        </w:rPr>
        <w:t xml:space="preserve"> </w:t>
      </w:r>
      <w:r w:rsidRPr="00363A6F">
        <w:rPr>
          <w:sz w:val="28"/>
          <w:szCs w:val="28"/>
        </w:rPr>
        <w:t xml:space="preserve">руб., областного бюджета – </w:t>
      </w:r>
      <w:r w:rsidR="00BA7ECF" w:rsidRPr="00363A6F">
        <w:rPr>
          <w:sz w:val="28"/>
          <w:szCs w:val="28"/>
        </w:rPr>
        <w:t>16</w:t>
      </w:r>
      <w:r w:rsidRPr="00363A6F">
        <w:rPr>
          <w:sz w:val="28"/>
          <w:szCs w:val="28"/>
        </w:rPr>
        <w:t> </w:t>
      </w:r>
      <w:r w:rsidR="00BA7ECF" w:rsidRPr="00363A6F">
        <w:rPr>
          <w:sz w:val="28"/>
          <w:szCs w:val="28"/>
        </w:rPr>
        <w:t>563</w:t>
      </w:r>
      <w:r w:rsidRPr="00363A6F">
        <w:rPr>
          <w:sz w:val="28"/>
          <w:szCs w:val="28"/>
        </w:rPr>
        <w:t>,</w:t>
      </w:r>
      <w:r w:rsidR="00BA7ECF" w:rsidRPr="00363A6F">
        <w:rPr>
          <w:sz w:val="28"/>
          <w:szCs w:val="28"/>
        </w:rPr>
        <w:t>4</w:t>
      </w:r>
      <w:r w:rsidRPr="00363A6F">
        <w:rPr>
          <w:sz w:val="28"/>
          <w:szCs w:val="28"/>
        </w:rPr>
        <w:t xml:space="preserve"> тыс. руб.</w:t>
      </w:r>
    </w:p>
    <w:p w:rsidR="002061FC" w:rsidRPr="00363A6F" w:rsidRDefault="001D297E" w:rsidP="00D25F2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По итогам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квартала 201</w:t>
      </w:r>
      <w:r w:rsidR="00BA7EC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 освоено </w:t>
      </w:r>
      <w:r w:rsidR="00BA7ECF" w:rsidRPr="00363A6F">
        <w:rPr>
          <w:sz w:val="28"/>
          <w:szCs w:val="28"/>
        </w:rPr>
        <w:t>45</w:t>
      </w:r>
      <w:r w:rsidR="00B103A8" w:rsidRPr="00363A6F">
        <w:rPr>
          <w:sz w:val="28"/>
          <w:szCs w:val="28"/>
        </w:rPr>
        <w:t>,</w:t>
      </w:r>
      <w:r w:rsidR="00BA7ECF" w:rsidRPr="00363A6F">
        <w:rPr>
          <w:sz w:val="28"/>
          <w:szCs w:val="28"/>
        </w:rPr>
        <w:t xml:space="preserve">1 </w:t>
      </w:r>
      <w:r w:rsidRPr="00363A6F">
        <w:rPr>
          <w:sz w:val="28"/>
          <w:szCs w:val="28"/>
        </w:rPr>
        <w:t xml:space="preserve"> тыс. руб.</w:t>
      </w:r>
      <w:r w:rsidR="002061FC" w:rsidRPr="00363A6F">
        <w:rPr>
          <w:sz w:val="28"/>
          <w:szCs w:val="28"/>
        </w:rPr>
        <w:t xml:space="preserve"> </w:t>
      </w:r>
      <w:r w:rsidR="00957744">
        <w:rPr>
          <w:sz w:val="28"/>
          <w:szCs w:val="28"/>
        </w:rPr>
        <w:t xml:space="preserve">денежные средства были израсходованы на проведение пуско-наладочных работ </w:t>
      </w:r>
      <w:r w:rsidR="002061FC" w:rsidRPr="00363A6F">
        <w:rPr>
          <w:sz w:val="28"/>
          <w:szCs w:val="28"/>
        </w:rPr>
        <w:t>по объектам газоснабжения</w:t>
      </w:r>
      <w:r w:rsidR="00D25F26" w:rsidRPr="00363A6F">
        <w:rPr>
          <w:sz w:val="28"/>
          <w:szCs w:val="28"/>
        </w:rPr>
        <w:t xml:space="preserve"> в х.Сухов 1-й и х. Субботин.</w:t>
      </w:r>
    </w:p>
    <w:p w:rsidR="00BA7ECF" w:rsidRPr="00363A6F" w:rsidRDefault="00BA7ECF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8673E" w:rsidRPr="00363A6F" w:rsidRDefault="00B80D59" w:rsidP="00B80D59">
      <w:pPr>
        <w:tabs>
          <w:tab w:val="left" w:pos="1276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2.3.2. </w:t>
      </w:r>
      <w:r w:rsidR="001D297E" w:rsidRPr="00363A6F">
        <w:rPr>
          <w:sz w:val="28"/>
          <w:szCs w:val="28"/>
        </w:rPr>
        <w:t xml:space="preserve">На реализацию муниципальной программы </w:t>
      </w:r>
      <w:r w:rsidR="001D297E" w:rsidRPr="00363A6F">
        <w:rPr>
          <w:b/>
          <w:bCs/>
          <w:sz w:val="28"/>
          <w:szCs w:val="28"/>
        </w:rPr>
        <w:t>«Энергоресурсосбережение и повышение энергоэффективности городского округа город Михайловка на период до 2020 года»</w:t>
      </w:r>
      <w:r w:rsidR="001D297E" w:rsidRPr="00363A6F">
        <w:rPr>
          <w:sz w:val="28"/>
          <w:szCs w:val="28"/>
        </w:rPr>
        <w:t xml:space="preserve"> </w:t>
      </w:r>
      <w:r w:rsidR="0018673E" w:rsidRPr="00363A6F">
        <w:rPr>
          <w:sz w:val="28"/>
          <w:szCs w:val="28"/>
        </w:rPr>
        <w:t xml:space="preserve">в бюджете городского округа на 2016 год запланировано 305,0 тыс.руб. </w:t>
      </w:r>
    </w:p>
    <w:p w:rsidR="001D297E" w:rsidRPr="00363A6F" w:rsidRDefault="001D297E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Реализация мероприятий программы запланирована на </w:t>
      </w:r>
      <w:r w:rsidR="002061FC" w:rsidRPr="00363A6F">
        <w:rPr>
          <w:sz w:val="28"/>
          <w:szCs w:val="28"/>
        </w:rPr>
        <w:t>3</w:t>
      </w:r>
      <w:r w:rsidRPr="00363A6F">
        <w:rPr>
          <w:sz w:val="28"/>
          <w:szCs w:val="28"/>
        </w:rPr>
        <w:t>-</w:t>
      </w:r>
      <w:r w:rsidR="002061FC" w:rsidRPr="00363A6F">
        <w:rPr>
          <w:sz w:val="28"/>
          <w:szCs w:val="28"/>
        </w:rPr>
        <w:t>4</w:t>
      </w:r>
      <w:r w:rsidRPr="00363A6F">
        <w:rPr>
          <w:sz w:val="28"/>
          <w:szCs w:val="28"/>
        </w:rPr>
        <w:t xml:space="preserve"> квартал</w:t>
      </w:r>
      <w:r w:rsidR="002061FC" w:rsidRPr="00363A6F">
        <w:rPr>
          <w:sz w:val="28"/>
          <w:szCs w:val="28"/>
        </w:rPr>
        <w:t>ы</w:t>
      </w:r>
      <w:r w:rsidRPr="00363A6F">
        <w:rPr>
          <w:sz w:val="28"/>
          <w:szCs w:val="28"/>
        </w:rPr>
        <w:t xml:space="preserve"> 201</w:t>
      </w:r>
      <w:r w:rsidR="0018673E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года.</w:t>
      </w:r>
    </w:p>
    <w:p w:rsidR="00B80D59" w:rsidRPr="00363A6F" w:rsidRDefault="00B80D59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B80D59" w:rsidRPr="00363A6F" w:rsidRDefault="00B80D59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2.3.3.  В рамках реализации муниципальной программы </w:t>
      </w:r>
      <w:r w:rsidRPr="00363A6F">
        <w:rPr>
          <w:b/>
          <w:sz w:val="28"/>
          <w:szCs w:val="28"/>
        </w:rPr>
        <w:t>«Проведение капитального ремонта муниципального жилого фонда на территории</w:t>
      </w:r>
      <w:r w:rsidR="004D108B" w:rsidRPr="00363A6F">
        <w:rPr>
          <w:b/>
          <w:sz w:val="28"/>
          <w:szCs w:val="28"/>
        </w:rPr>
        <w:t xml:space="preserve"> городского округа город Михайловка на 2014-2016 годы»</w:t>
      </w:r>
      <w:r w:rsidR="004D108B" w:rsidRPr="00363A6F">
        <w:rPr>
          <w:sz w:val="28"/>
          <w:szCs w:val="28"/>
        </w:rPr>
        <w:t xml:space="preserve"> на 2016 год в бюджете городского округа предусмотрено 1 000,0 тыс. руб.</w:t>
      </w:r>
    </w:p>
    <w:p w:rsidR="004D108B" w:rsidRPr="00363A6F" w:rsidRDefault="004D108B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Реализация мероприятий программы запланирована на 2-</w:t>
      </w:r>
      <w:r w:rsidR="002061FC" w:rsidRPr="00363A6F">
        <w:rPr>
          <w:sz w:val="28"/>
          <w:szCs w:val="28"/>
        </w:rPr>
        <w:t xml:space="preserve"> 3 </w:t>
      </w:r>
      <w:r w:rsidRPr="00363A6F">
        <w:rPr>
          <w:sz w:val="28"/>
          <w:szCs w:val="28"/>
        </w:rPr>
        <w:t>квартал</w:t>
      </w:r>
      <w:r w:rsidR="002061FC" w:rsidRPr="00363A6F">
        <w:rPr>
          <w:sz w:val="28"/>
          <w:szCs w:val="28"/>
        </w:rPr>
        <w:t>ы</w:t>
      </w:r>
      <w:r w:rsidRPr="00363A6F">
        <w:rPr>
          <w:sz w:val="28"/>
          <w:szCs w:val="28"/>
        </w:rPr>
        <w:t xml:space="preserve"> 2016 года.</w:t>
      </w:r>
    </w:p>
    <w:p w:rsidR="001D297E" w:rsidRPr="00363A6F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  <w:r w:rsidRPr="00363A6F">
        <w:rPr>
          <w:b/>
          <w:bCs/>
          <w:sz w:val="28"/>
          <w:szCs w:val="28"/>
          <w:u w:val="single"/>
        </w:rPr>
        <w:t>2.4. Экономическая сфера</w:t>
      </w:r>
    </w:p>
    <w:p w:rsidR="001D297E" w:rsidRPr="00363A6F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</w:rPr>
      </w:pPr>
    </w:p>
    <w:p w:rsidR="001D297E" w:rsidRPr="00363A6F" w:rsidRDefault="001D297E" w:rsidP="006625F4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2.4.1. На реализацию муниципальной программы </w:t>
      </w:r>
      <w:r w:rsidRPr="00363A6F">
        <w:rPr>
          <w:b/>
          <w:bCs/>
          <w:sz w:val="28"/>
          <w:szCs w:val="28"/>
        </w:rPr>
        <w:t xml:space="preserve">«Обновление градостроительной документации о градостроительном планировании территорий городского округа город Михайловка на 2014-2016 годы»  </w:t>
      </w:r>
      <w:r w:rsidRPr="00363A6F">
        <w:rPr>
          <w:sz w:val="28"/>
          <w:szCs w:val="28"/>
        </w:rPr>
        <w:t>в 201</w:t>
      </w:r>
      <w:r w:rsidR="00BF0DE9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году предусмотрено </w:t>
      </w:r>
      <w:r w:rsidR="00BF0DE9" w:rsidRPr="00363A6F">
        <w:rPr>
          <w:sz w:val="28"/>
          <w:szCs w:val="28"/>
        </w:rPr>
        <w:t>750</w:t>
      </w:r>
      <w:r w:rsidRPr="00363A6F">
        <w:rPr>
          <w:sz w:val="28"/>
          <w:szCs w:val="28"/>
        </w:rPr>
        <w:t xml:space="preserve"> тыс.</w:t>
      </w:r>
      <w:r w:rsidR="00BF0DE9" w:rsidRPr="00363A6F">
        <w:rPr>
          <w:sz w:val="28"/>
          <w:szCs w:val="28"/>
        </w:rPr>
        <w:t xml:space="preserve"> </w:t>
      </w:r>
      <w:r w:rsidRPr="00363A6F">
        <w:rPr>
          <w:sz w:val="28"/>
          <w:szCs w:val="28"/>
        </w:rPr>
        <w:t>руб</w:t>
      </w:r>
      <w:r w:rsidR="00BF0DE9" w:rsidRPr="00363A6F">
        <w:rPr>
          <w:sz w:val="28"/>
          <w:szCs w:val="28"/>
        </w:rPr>
        <w:t>.</w:t>
      </w:r>
      <w:r w:rsidRPr="00363A6F">
        <w:rPr>
          <w:sz w:val="28"/>
          <w:szCs w:val="28"/>
        </w:rPr>
        <w:t xml:space="preserve"> из бюджета городского округа.</w:t>
      </w:r>
    </w:p>
    <w:p w:rsidR="001D297E" w:rsidRPr="00363A6F" w:rsidRDefault="00B954C6" w:rsidP="00F71715">
      <w:pPr>
        <w:spacing w:line="276" w:lineRule="auto"/>
        <w:ind w:firstLine="851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Начало р</w:t>
      </w:r>
      <w:r w:rsidR="001D297E" w:rsidRPr="00363A6F">
        <w:rPr>
          <w:sz w:val="28"/>
          <w:szCs w:val="28"/>
        </w:rPr>
        <w:t>еализаци</w:t>
      </w:r>
      <w:r w:rsidRPr="00363A6F">
        <w:rPr>
          <w:sz w:val="28"/>
          <w:szCs w:val="28"/>
        </w:rPr>
        <w:t>и</w:t>
      </w:r>
      <w:r w:rsidR="001D297E" w:rsidRPr="00363A6F">
        <w:rPr>
          <w:sz w:val="28"/>
          <w:szCs w:val="28"/>
        </w:rPr>
        <w:t xml:space="preserve"> мероприятий программы запланирован</w:t>
      </w:r>
      <w:r w:rsidRPr="00363A6F">
        <w:rPr>
          <w:sz w:val="28"/>
          <w:szCs w:val="28"/>
        </w:rPr>
        <w:t>о</w:t>
      </w:r>
      <w:r w:rsidR="001D297E" w:rsidRPr="00363A6F">
        <w:rPr>
          <w:sz w:val="28"/>
          <w:szCs w:val="28"/>
        </w:rPr>
        <w:t xml:space="preserve"> на 2-ой квартал 201</w:t>
      </w:r>
      <w:r w:rsidR="00BF0DE9" w:rsidRPr="00363A6F">
        <w:rPr>
          <w:sz w:val="28"/>
          <w:szCs w:val="28"/>
        </w:rPr>
        <w:t>6</w:t>
      </w:r>
      <w:r w:rsidR="001D297E" w:rsidRPr="00363A6F">
        <w:rPr>
          <w:sz w:val="28"/>
          <w:szCs w:val="28"/>
        </w:rPr>
        <w:t xml:space="preserve"> года.</w:t>
      </w:r>
    </w:p>
    <w:p w:rsidR="001D297E" w:rsidRPr="00363A6F" w:rsidRDefault="001D297E" w:rsidP="006273FF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B878ED" w:rsidRPr="00363A6F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 2.4.2.  В рамках реализации муниципальной программы </w:t>
      </w:r>
      <w:r w:rsidRPr="00363A6F">
        <w:rPr>
          <w:b/>
          <w:bCs/>
          <w:sz w:val="28"/>
          <w:szCs w:val="28"/>
        </w:rPr>
        <w:t xml:space="preserve">«Устойчивое развитие сельских  территорий на 2014 – 2017 годы и на период до 2020 года» </w:t>
      </w:r>
      <w:r w:rsidR="00B878ED" w:rsidRPr="00363A6F">
        <w:rPr>
          <w:sz w:val="28"/>
          <w:szCs w:val="28"/>
        </w:rPr>
        <w:t xml:space="preserve">запланировано в 2016 году 7 955,6 тыс. руб., в том числе за счет бюджета городского округа 3 340,6 тыс. руб., областного бюджета – 4 615,0 тыс. руб. </w:t>
      </w:r>
    </w:p>
    <w:p w:rsidR="001D297E" w:rsidRPr="00363A6F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За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 201</w:t>
      </w:r>
      <w:r w:rsidR="00B878ED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 освоено </w:t>
      </w:r>
      <w:r w:rsidR="00B878ED" w:rsidRPr="00363A6F">
        <w:rPr>
          <w:sz w:val="28"/>
          <w:szCs w:val="28"/>
        </w:rPr>
        <w:t>55</w:t>
      </w:r>
      <w:r w:rsidRPr="00363A6F">
        <w:rPr>
          <w:sz w:val="28"/>
          <w:szCs w:val="28"/>
        </w:rPr>
        <w:t>,</w:t>
      </w:r>
      <w:r w:rsidR="00B878ED" w:rsidRPr="00363A6F">
        <w:rPr>
          <w:sz w:val="28"/>
          <w:szCs w:val="28"/>
        </w:rPr>
        <w:t>8</w:t>
      </w:r>
      <w:r w:rsidRPr="00363A6F">
        <w:rPr>
          <w:sz w:val="28"/>
          <w:szCs w:val="28"/>
        </w:rPr>
        <w:t xml:space="preserve"> тыс.руб., денежные средства были израсходованы на частичную оплату реконструкции системы питьевого водоснабжения в х. Сеничкин. </w:t>
      </w:r>
    </w:p>
    <w:p w:rsidR="001D297E" w:rsidRPr="00363A6F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363A6F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lastRenderedPageBreak/>
        <w:t xml:space="preserve">2.4.3. </w:t>
      </w:r>
      <w:r w:rsidR="000F7866" w:rsidRPr="00363A6F">
        <w:rPr>
          <w:sz w:val="28"/>
          <w:szCs w:val="28"/>
        </w:rPr>
        <w:t>На</w:t>
      </w:r>
      <w:r w:rsidRPr="00363A6F">
        <w:rPr>
          <w:sz w:val="28"/>
          <w:szCs w:val="28"/>
        </w:rPr>
        <w:t xml:space="preserve"> реализаци</w:t>
      </w:r>
      <w:r w:rsidR="000F7866" w:rsidRPr="00363A6F">
        <w:rPr>
          <w:sz w:val="28"/>
          <w:szCs w:val="28"/>
        </w:rPr>
        <w:t>ю</w:t>
      </w:r>
      <w:r w:rsidRPr="00363A6F">
        <w:rPr>
          <w:sz w:val="28"/>
          <w:szCs w:val="28"/>
        </w:rPr>
        <w:t xml:space="preserve"> муниципальной программы «</w:t>
      </w:r>
      <w:r w:rsidRPr="00363A6F">
        <w:rPr>
          <w:b/>
          <w:bCs/>
          <w:sz w:val="28"/>
          <w:szCs w:val="28"/>
        </w:rPr>
        <w:t>Развитие и поддержка малого и среднего предпринимательства городского округа город Михайловка» на 2014-2016 годы»</w:t>
      </w:r>
      <w:r w:rsidRPr="00363A6F">
        <w:rPr>
          <w:sz w:val="28"/>
          <w:szCs w:val="28"/>
        </w:rPr>
        <w:t xml:space="preserve"> в </w:t>
      </w:r>
      <w:r w:rsidR="000F7866" w:rsidRPr="00363A6F">
        <w:rPr>
          <w:sz w:val="28"/>
          <w:szCs w:val="28"/>
        </w:rPr>
        <w:t>2016</w:t>
      </w:r>
      <w:r w:rsidRPr="00363A6F">
        <w:rPr>
          <w:sz w:val="28"/>
          <w:szCs w:val="28"/>
        </w:rPr>
        <w:t xml:space="preserve"> год</w:t>
      </w:r>
      <w:r w:rsidR="000F7866" w:rsidRPr="00363A6F">
        <w:rPr>
          <w:sz w:val="28"/>
          <w:szCs w:val="28"/>
        </w:rPr>
        <w:t>у</w:t>
      </w:r>
      <w:r w:rsidRPr="00363A6F">
        <w:rPr>
          <w:sz w:val="28"/>
          <w:szCs w:val="28"/>
        </w:rPr>
        <w:t xml:space="preserve"> п</w:t>
      </w:r>
      <w:r w:rsidR="000F7866" w:rsidRPr="00363A6F">
        <w:rPr>
          <w:sz w:val="28"/>
          <w:szCs w:val="28"/>
        </w:rPr>
        <w:t>редусмотрено 380,0 тыс. руб. из бюджета городского округа</w:t>
      </w:r>
      <w:r w:rsidRPr="00363A6F">
        <w:rPr>
          <w:sz w:val="28"/>
          <w:szCs w:val="28"/>
        </w:rPr>
        <w:t>.</w:t>
      </w:r>
    </w:p>
    <w:p w:rsidR="001D297E" w:rsidRPr="00363A6F" w:rsidRDefault="001D297E" w:rsidP="00536F08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Для развития и повышения эффективности функционирования инфраструктуры поддержки  малого и среднего предпринимательства в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квартале 201</w:t>
      </w:r>
      <w:r w:rsidR="000F7866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 прошло заседание Общественного совета по малому и среднему предпринимательству при администрации городского округа город Михайловка.</w:t>
      </w:r>
    </w:p>
    <w:p w:rsidR="001D297E" w:rsidRPr="00363A6F" w:rsidRDefault="00BC2F0C" w:rsidP="00BC2F0C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В отчетном периоде субъектам предпринимательства оказывалась имущественная поддержка. </w:t>
      </w:r>
      <w:r w:rsidR="001D297E" w:rsidRPr="00363A6F">
        <w:rPr>
          <w:sz w:val="28"/>
          <w:szCs w:val="28"/>
        </w:rPr>
        <w:t>С субъектами малого и среднего предпринимательства заключено 1</w:t>
      </w:r>
      <w:r w:rsidRPr="00363A6F">
        <w:rPr>
          <w:sz w:val="28"/>
          <w:szCs w:val="28"/>
        </w:rPr>
        <w:t>0</w:t>
      </w:r>
      <w:r w:rsidR="001D297E" w:rsidRPr="00363A6F">
        <w:rPr>
          <w:sz w:val="28"/>
          <w:szCs w:val="28"/>
        </w:rPr>
        <w:t xml:space="preserve"> договоров аренды земельных участков общей площадью</w:t>
      </w:r>
      <w:r w:rsidRPr="00363A6F">
        <w:rPr>
          <w:sz w:val="28"/>
          <w:szCs w:val="28"/>
        </w:rPr>
        <w:t xml:space="preserve"> 95</w:t>
      </w:r>
      <w:r w:rsidR="001D297E" w:rsidRPr="00363A6F">
        <w:rPr>
          <w:sz w:val="28"/>
          <w:szCs w:val="28"/>
        </w:rPr>
        <w:t>,</w:t>
      </w:r>
      <w:r w:rsidRPr="00363A6F">
        <w:rPr>
          <w:sz w:val="28"/>
          <w:szCs w:val="28"/>
        </w:rPr>
        <w:t>5</w:t>
      </w:r>
      <w:r w:rsidR="001D297E" w:rsidRPr="00363A6F">
        <w:rPr>
          <w:sz w:val="28"/>
          <w:szCs w:val="28"/>
        </w:rPr>
        <w:t xml:space="preserve"> га. Предоставлено в собственность субъектам предпринимательства </w:t>
      </w:r>
      <w:r w:rsidRPr="00363A6F">
        <w:rPr>
          <w:sz w:val="28"/>
          <w:szCs w:val="28"/>
        </w:rPr>
        <w:t>8</w:t>
      </w:r>
      <w:r w:rsidR="001D297E" w:rsidRPr="00363A6F">
        <w:rPr>
          <w:sz w:val="28"/>
          <w:szCs w:val="28"/>
        </w:rPr>
        <w:t xml:space="preserve"> земельных участка общей площадью </w:t>
      </w:r>
      <w:r w:rsidRPr="00363A6F">
        <w:rPr>
          <w:sz w:val="28"/>
          <w:szCs w:val="28"/>
        </w:rPr>
        <w:t>2</w:t>
      </w:r>
      <w:r w:rsidR="001D297E" w:rsidRPr="00363A6F">
        <w:rPr>
          <w:sz w:val="28"/>
          <w:szCs w:val="28"/>
        </w:rPr>
        <w:t>,</w:t>
      </w:r>
      <w:r w:rsidRPr="00363A6F">
        <w:rPr>
          <w:sz w:val="28"/>
          <w:szCs w:val="28"/>
        </w:rPr>
        <w:t>9</w:t>
      </w:r>
      <w:r w:rsidR="001D297E" w:rsidRPr="00363A6F">
        <w:rPr>
          <w:sz w:val="28"/>
          <w:szCs w:val="28"/>
        </w:rPr>
        <w:t xml:space="preserve"> га. </w:t>
      </w:r>
    </w:p>
    <w:p w:rsidR="001D297E" w:rsidRPr="00363A6F" w:rsidRDefault="001D297E" w:rsidP="00536F08">
      <w:pPr>
        <w:ind w:firstLine="567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В целях содействия развитию предпринимательской деятельности на территории городского округа город Михайловка Волгоградская торгово-промышленная палата 05.02.2015г. проводила интернет-семинар на тему "Информационная поддержка предпринимателей муниципальных районов Волгоградской области".</w:t>
      </w:r>
    </w:p>
    <w:p w:rsidR="001D297E" w:rsidRPr="00363A6F" w:rsidRDefault="001D297E" w:rsidP="00536F08">
      <w:pPr>
        <w:ind w:firstLine="567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Специалистами администрации городского округа постоянно оказывается консультационная поддержка по вопросам финансовой поддержки, трудового законодательства, ценообразования.</w:t>
      </w:r>
      <w:r w:rsidR="00BC2F0C" w:rsidRPr="00363A6F">
        <w:rPr>
          <w:sz w:val="28"/>
          <w:szCs w:val="28"/>
        </w:rPr>
        <w:t xml:space="preserve"> На официальном сайте городского округа город Михайловка в разделе «Потребительский рынок и предпринимательство» в подразделе «Предпринимательство» размещается полезная информация для субъектов малого и среднего предпринимательства: нормативно-правовая база, информация о развитии предпринимательства, об изменениях в законодательстве, объявления, новости</w:t>
      </w:r>
      <w:r w:rsidR="006A44A4" w:rsidRPr="00363A6F">
        <w:rPr>
          <w:sz w:val="28"/>
          <w:szCs w:val="28"/>
        </w:rPr>
        <w:t xml:space="preserve"> и другая полезная информация.</w:t>
      </w:r>
    </w:p>
    <w:p w:rsidR="006A44A4" w:rsidRPr="00363A6F" w:rsidRDefault="001D297E" w:rsidP="00536F08">
      <w:pPr>
        <w:ind w:firstLine="567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Для повышения качества и доступности предоставления гражданам и организациям, в том числе субъектам предпринимательства, государственных и муниципальных услуг и повышения деятельности органов государственной и органов местного самоуправления, в целях снижения административных барьеров субъектам предпринимательства оказываются услуги АУ "МФЦ". За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 201</w:t>
      </w:r>
      <w:r w:rsidR="006A44A4" w:rsidRPr="00363A6F">
        <w:rPr>
          <w:sz w:val="28"/>
          <w:szCs w:val="28"/>
        </w:rPr>
        <w:t>6 года АУ "МФЦ" был</w:t>
      </w:r>
      <w:r w:rsidR="00B9503D">
        <w:rPr>
          <w:sz w:val="28"/>
          <w:szCs w:val="28"/>
        </w:rPr>
        <w:t>о оказано</w:t>
      </w:r>
      <w:r w:rsidR="006A44A4" w:rsidRPr="00363A6F">
        <w:rPr>
          <w:sz w:val="28"/>
          <w:szCs w:val="28"/>
        </w:rPr>
        <w:t xml:space="preserve"> 59</w:t>
      </w:r>
      <w:r w:rsidRPr="00363A6F">
        <w:rPr>
          <w:sz w:val="28"/>
          <w:szCs w:val="28"/>
        </w:rPr>
        <w:t xml:space="preserve"> услуг субъектам предпринимательства.</w:t>
      </w:r>
    </w:p>
    <w:p w:rsidR="00002C14" w:rsidRPr="00363A6F" w:rsidRDefault="00002C14" w:rsidP="00536F08">
      <w:pPr>
        <w:ind w:firstLine="567"/>
        <w:jc w:val="both"/>
        <w:rPr>
          <w:sz w:val="28"/>
          <w:szCs w:val="28"/>
        </w:rPr>
      </w:pPr>
    </w:p>
    <w:p w:rsidR="00002C14" w:rsidRPr="00363A6F" w:rsidRDefault="00521492" w:rsidP="00536F08">
      <w:pPr>
        <w:ind w:firstLine="567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2.4.4. На реализацию муниципальной программы </w:t>
      </w:r>
      <w:r w:rsidRPr="00363A6F">
        <w:rPr>
          <w:b/>
          <w:sz w:val="28"/>
          <w:szCs w:val="28"/>
        </w:rPr>
        <w:t xml:space="preserve">«Развитие территориального общественного самоуправления на территории городского округа город Михайловка на 2014-2016 годы» </w:t>
      </w:r>
      <w:r w:rsidRPr="00363A6F">
        <w:rPr>
          <w:sz w:val="28"/>
          <w:szCs w:val="28"/>
        </w:rPr>
        <w:t>в 2016 году предусмотрено 665,2 тыс. руб. из бюджета городского округа.</w:t>
      </w:r>
    </w:p>
    <w:p w:rsidR="00521492" w:rsidRPr="00363A6F" w:rsidRDefault="00521492" w:rsidP="00521492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Реализация мероприятий программы запланирована на 2-</w:t>
      </w:r>
      <w:r w:rsidR="001409DB" w:rsidRPr="00363A6F">
        <w:rPr>
          <w:sz w:val="28"/>
          <w:szCs w:val="28"/>
        </w:rPr>
        <w:t>ой</w:t>
      </w:r>
      <w:r w:rsidRPr="00363A6F">
        <w:rPr>
          <w:sz w:val="28"/>
          <w:szCs w:val="28"/>
        </w:rPr>
        <w:t xml:space="preserve"> </w:t>
      </w:r>
      <w:r w:rsidR="001409DB" w:rsidRPr="00363A6F">
        <w:rPr>
          <w:sz w:val="28"/>
          <w:szCs w:val="28"/>
        </w:rPr>
        <w:t>квартал</w:t>
      </w:r>
      <w:r w:rsidRPr="00363A6F">
        <w:rPr>
          <w:sz w:val="28"/>
          <w:szCs w:val="28"/>
        </w:rPr>
        <w:t xml:space="preserve"> 2016 года.</w:t>
      </w:r>
    </w:p>
    <w:p w:rsidR="00521492" w:rsidRPr="00363A6F" w:rsidRDefault="00521492" w:rsidP="00536F08">
      <w:pPr>
        <w:ind w:firstLine="567"/>
        <w:jc w:val="both"/>
        <w:rPr>
          <w:sz w:val="28"/>
          <w:szCs w:val="28"/>
        </w:rPr>
      </w:pPr>
    </w:p>
    <w:p w:rsidR="001D297E" w:rsidRPr="00363A6F" w:rsidRDefault="001D297E" w:rsidP="00FC244E">
      <w:pPr>
        <w:tabs>
          <w:tab w:val="left" w:pos="1470"/>
        </w:tabs>
        <w:jc w:val="both"/>
        <w:rPr>
          <w:b/>
          <w:bCs/>
          <w:sz w:val="28"/>
          <w:szCs w:val="28"/>
        </w:rPr>
      </w:pPr>
    </w:p>
    <w:p w:rsidR="001D297E" w:rsidRPr="00363A6F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b/>
          <w:bCs/>
          <w:sz w:val="28"/>
          <w:szCs w:val="28"/>
          <w:u w:val="single"/>
        </w:rPr>
      </w:pPr>
      <w:r w:rsidRPr="00363A6F">
        <w:rPr>
          <w:b/>
          <w:bCs/>
          <w:sz w:val="28"/>
          <w:szCs w:val="28"/>
          <w:u w:val="single"/>
        </w:rPr>
        <w:lastRenderedPageBreak/>
        <w:t>2.5. Сфера государственного и муниципального управления</w:t>
      </w:r>
    </w:p>
    <w:p w:rsidR="001D297E" w:rsidRPr="00363A6F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2.5.1. В рамках реализации муниципальной программы </w:t>
      </w:r>
      <w:r w:rsidRPr="00363A6F">
        <w:rPr>
          <w:b/>
          <w:bCs/>
          <w:sz w:val="28"/>
          <w:szCs w:val="28"/>
        </w:rPr>
        <w:t>«Повышение качества предоставления государственных и муниципальных услуг на базе АУ «МФЦ» на территории городского округа город Михайловка на 2014-2016 годы»</w:t>
      </w:r>
      <w:r w:rsidRPr="00363A6F">
        <w:rPr>
          <w:sz w:val="28"/>
          <w:szCs w:val="28"/>
        </w:rPr>
        <w:t xml:space="preserve"> на 201</w:t>
      </w:r>
      <w:r w:rsidR="00BF0DE9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в бюджете городского округа предусмотрено   </w:t>
      </w:r>
      <w:r w:rsidR="00BF0DE9" w:rsidRPr="00363A6F">
        <w:rPr>
          <w:sz w:val="28"/>
          <w:szCs w:val="28"/>
        </w:rPr>
        <w:t>1</w:t>
      </w:r>
      <w:r w:rsidRPr="00363A6F">
        <w:rPr>
          <w:sz w:val="28"/>
          <w:szCs w:val="28"/>
        </w:rPr>
        <w:t>7</w:t>
      </w:r>
      <w:r w:rsidR="00BF0DE9" w:rsidRPr="00363A6F">
        <w:rPr>
          <w:sz w:val="28"/>
          <w:szCs w:val="28"/>
        </w:rPr>
        <w:t> 897,5</w:t>
      </w:r>
      <w:r w:rsidRPr="00363A6F">
        <w:rPr>
          <w:sz w:val="28"/>
          <w:szCs w:val="28"/>
        </w:rPr>
        <w:t xml:space="preserve"> тыс. руб.</w:t>
      </w:r>
    </w:p>
    <w:p w:rsidR="001D297E" w:rsidRPr="00C63DD9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За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квартал 2015 года на выполнение муниципального задания направлено </w:t>
      </w:r>
      <w:r w:rsidR="00BF0DE9" w:rsidRPr="00363A6F">
        <w:rPr>
          <w:sz w:val="28"/>
          <w:szCs w:val="28"/>
        </w:rPr>
        <w:t>4</w:t>
      </w:r>
      <w:r w:rsidRPr="00363A6F">
        <w:rPr>
          <w:sz w:val="28"/>
          <w:szCs w:val="28"/>
        </w:rPr>
        <w:t> </w:t>
      </w:r>
      <w:r w:rsidR="00BF0DE9" w:rsidRPr="00363A6F">
        <w:rPr>
          <w:sz w:val="28"/>
          <w:szCs w:val="28"/>
        </w:rPr>
        <w:t>004</w:t>
      </w:r>
      <w:r w:rsidRPr="00363A6F">
        <w:rPr>
          <w:sz w:val="28"/>
          <w:szCs w:val="28"/>
        </w:rPr>
        <w:t>,</w:t>
      </w:r>
      <w:r w:rsidR="00BF0DE9" w:rsidRPr="00363A6F">
        <w:rPr>
          <w:sz w:val="28"/>
          <w:szCs w:val="28"/>
        </w:rPr>
        <w:t>3</w:t>
      </w:r>
      <w:r w:rsidRPr="00363A6F">
        <w:rPr>
          <w:sz w:val="28"/>
          <w:szCs w:val="28"/>
        </w:rPr>
        <w:t xml:space="preserve"> тыс. руб. </w:t>
      </w:r>
      <w:r w:rsidR="00C63DD9" w:rsidRPr="00C63DD9">
        <w:rPr>
          <w:sz w:val="28"/>
          <w:szCs w:val="28"/>
        </w:rPr>
        <w:t>Было оказано 9507 государственных и муниципальных услуг.</w:t>
      </w:r>
    </w:p>
    <w:p w:rsidR="00392E0E" w:rsidRPr="00363A6F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Проводилась работа по информированию получателей государственных и муниципальных услуг по телефону «горячей линии», через средства массовой информации; на сайте МФЦ размещалась информация о видах и сроках предоставления услуг</w:t>
      </w:r>
      <w:r w:rsidR="00392E0E" w:rsidRPr="00363A6F">
        <w:rPr>
          <w:sz w:val="28"/>
          <w:szCs w:val="28"/>
        </w:rPr>
        <w:t>.</w:t>
      </w:r>
    </w:p>
    <w:p w:rsidR="001D297E" w:rsidRPr="00363A6F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Проведено обучение участников предоставления услуг </w:t>
      </w:r>
      <w:r w:rsidR="00392E0E" w:rsidRPr="00363A6F">
        <w:rPr>
          <w:sz w:val="28"/>
          <w:szCs w:val="28"/>
        </w:rPr>
        <w:t>в условиях функционирования МФЦ.</w:t>
      </w: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         </w:t>
      </w:r>
    </w:p>
    <w:p w:rsidR="00D95A21" w:rsidRPr="00363A6F" w:rsidRDefault="005E0F14" w:rsidP="005E0F14">
      <w:pPr>
        <w:spacing w:line="276" w:lineRule="auto"/>
        <w:ind w:firstLine="851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2.5.2. В рамках реализации муниципальной программы </w:t>
      </w:r>
      <w:r w:rsidRPr="00363A6F">
        <w:rPr>
          <w:b/>
          <w:sz w:val="28"/>
          <w:szCs w:val="28"/>
        </w:rPr>
        <w:t>«Развитие муниципальной службы в городском округе город Михайловка на 2014-2016 годы»</w:t>
      </w:r>
      <w:r w:rsidRPr="00363A6F">
        <w:rPr>
          <w:sz w:val="28"/>
          <w:szCs w:val="28"/>
        </w:rPr>
        <w:t xml:space="preserve"> на 2016 год в бюджете городского округа предусмотрено  20 тыс. руб. </w:t>
      </w:r>
    </w:p>
    <w:p w:rsidR="005E0F14" w:rsidRPr="00363A6F" w:rsidRDefault="005E0F14" w:rsidP="005E0F14">
      <w:pPr>
        <w:spacing w:line="276" w:lineRule="auto"/>
        <w:ind w:firstLine="851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Реализация мероприятий программы запланирована на 2-</w:t>
      </w:r>
      <w:r w:rsidR="00D95A21" w:rsidRPr="00363A6F">
        <w:rPr>
          <w:sz w:val="28"/>
          <w:szCs w:val="28"/>
        </w:rPr>
        <w:t>3</w:t>
      </w:r>
      <w:r w:rsidRPr="00363A6F">
        <w:rPr>
          <w:sz w:val="28"/>
          <w:szCs w:val="28"/>
        </w:rPr>
        <w:t xml:space="preserve"> квартал 201</w:t>
      </w:r>
      <w:r w:rsidR="00D95A21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года.</w:t>
      </w:r>
    </w:p>
    <w:p w:rsidR="005E0F14" w:rsidRPr="00363A6F" w:rsidRDefault="005E0F14" w:rsidP="005E0F1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1D297E" w:rsidRPr="00363A6F" w:rsidRDefault="001D297E" w:rsidP="006625F4">
      <w:pPr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           </w:t>
      </w: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b/>
          <w:bCs/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544B76" w:rsidRPr="00AF24E1" w:rsidRDefault="00544B76" w:rsidP="00544B76">
      <w:pPr>
        <w:tabs>
          <w:tab w:val="left" w:pos="930"/>
        </w:tabs>
        <w:rPr>
          <w:sz w:val="28"/>
          <w:szCs w:val="28"/>
        </w:rPr>
      </w:pPr>
      <w:r w:rsidRPr="00AF24E1">
        <w:rPr>
          <w:sz w:val="28"/>
          <w:szCs w:val="28"/>
        </w:rPr>
        <w:t xml:space="preserve">Начальник отдела по экономике и  </w:t>
      </w:r>
    </w:p>
    <w:p w:rsidR="001D297E" w:rsidRPr="006273FF" w:rsidRDefault="00544B76" w:rsidP="00544B76">
      <w:pPr>
        <w:tabs>
          <w:tab w:val="left" w:pos="0"/>
        </w:tabs>
        <w:jc w:val="both"/>
        <w:rPr>
          <w:sz w:val="28"/>
          <w:szCs w:val="28"/>
        </w:rPr>
      </w:pPr>
      <w:r w:rsidRPr="00AF24E1">
        <w:rPr>
          <w:sz w:val="28"/>
          <w:szCs w:val="28"/>
        </w:rPr>
        <w:t>потребительскому рынку</w:t>
      </w:r>
      <w:r w:rsidR="001D297E" w:rsidRPr="00363A6F">
        <w:rPr>
          <w:sz w:val="28"/>
          <w:szCs w:val="28"/>
        </w:rPr>
        <w:t xml:space="preserve">                                                              Н.В.Щукина</w:t>
      </w:r>
    </w:p>
    <w:p w:rsidR="001D297E" w:rsidRPr="006273FF" w:rsidRDefault="001D297E" w:rsidP="006625F4">
      <w:pPr>
        <w:ind w:firstLine="540"/>
        <w:jc w:val="both"/>
        <w:rPr>
          <w:sz w:val="28"/>
          <w:szCs w:val="28"/>
        </w:rPr>
      </w:pPr>
    </w:p>
    <w:sectPr w:rsidR="001D297E" w:rsidRPr="006273FF" w:rsidSect="00F5306B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616" w:rsidRDefault="007F1616" w:rsidP="00902BC9">
      <w:r>
        <w:separator/>
      </w:r>
    </w:p>
  </w:endnote>
  <w:endnote w:type="continuationSeparator" w:id="1">
    <w:p w:rsidR="007F1616" w:rsidRDefault="007F1616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7E" w:rsidRDefault="00D5522A">
    <w:pPr>
      <w:pStyle w:val="a7"/>
      <w:jc w:val="center"/>
    </w:pPr>
    <w:fldSimple w:instr=" PAGE   \* MERGEFORMAT ">
      <w:r w:rsidR="00F97E1A">
        <w:rPr>
          <w:noProof/>
        </w:rPr>
        <w:t>3</w:t>
      </w:r>
    </w:fldSimple>
  </w:p>
  <w:p w:rsidR="001D297E" w:rsidRDefault="001D29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616" w:rsidRDefault="007F1616" w:rsidP="00902BC9">
      <w:r>
        <w:separator/>
      </w:r>
    </w:p>
  </w:footnote>
  <w:footnote w:type="continuationSeparator" w:id="1">
    <w:p w:rsidR="007F1616" w:rsidRDefault="007F1616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9E"/>
    <w:rsid w:val="000006B5"/>
    <w:rsid w:val="00001218"/>
    <w:rsid w:val="00002C14"/>
    <w:rsid w:val="000040A1"/>
    <w:rsid w:val="00004C97"/>
    <w:rsid w:val="0000516D"/>
    <w:rsid w:val="000058CA"/>
    <w:rsid w:val="0000737A"/>
    <w:rsid w:val="00010218"/>
    <w:rsid w:val="00010BA9"/>
    <w:rsid w:val="0001112D"/>
    <w:rsid w:val="00011687"/>
    <w:rsid w:val="000117E3"/>
    <w:rsid w:val="0001429D"/>
    <w:rsid w:val="00015210"/>
    <w:rsid w:val="000153BD"/>
    <w:rsid w:val="000161EE"/>
    <w:rsid w:val="00016D72"/>
    <w:rsid w:val="00016DBF"/>
    <w:rsid w:val="0001738D"/>
    <w:rsid w:val="00017C09"/>
    <w:rsid w:val="00021E32"/>
    <w:rsid w:val="00023E9F"/>
    <w:rsid w:val="000264F1"/>
    <w:rsid w:val="00026680"/>
    <w:rsid w:val="00031B39"/>
    <w:rsid w:val="00033ADB"/>
    <w:rsid w:val="0003411C"/>
    <w:rsid w:val="000368C3"/>
    <w:rsid w:val="00036AF3"/>
    <w:rsid w:val="00037B65"/>
    <w:rsid w:val="00040B9F"/>
    <w:rsid w:val="00041B72"/>
    <w:rsid w:val="00042BA3"/>
    <w:rsid w:val="000435BF"/>
    <w:rsid w:val="00044CC5"/>
    <w:rsid w:val="00044F74"/>
    <w:rsid w:val="000450CF"/>
    <w:rsid w:val="000458A0"/>
    <w:rsid w:val="000463F1"/>
    <w:rsid w:val="000464EC"/>
    <w:rsid w:val="00050D2C"/>
    <w:rsid w:val="000514D8"/>
    <w:rsid w:val="0005492F"/>
    <w:rsid w:val="00054D44"/>
    <w:rsid w:val="00056716"/>
    <w:rsid w:val="00057254"/>
    <w:rsid w:val="000573AD"/>
    <w:rsid w:val="0006060D"/>
    <w:rsid w:val="0006071B"/>
    <w:rsid w:val="000613F2"/>
    <w:rsid w:val="0006187D"/>
    <w:rsid w:val="00062023"/>
    <w:rsid w:val="0006212F"/>
    <w:rsid w:val="00062353"/>
    <w:rsid w:val="00062643"/>
    <w:rsid w:val="0006465B"/>
    <w:rsid w:val="00067095"/>
    <w:rsid w:val="00067588"/>
    <w:rsid w:val="00067638"/>
    <w:rsid w:val="000678A2"/>
    <w:rsid w:val="00067AA1"/>
    <w:rsid w:val="00070E7E"/>
    <w:rsid w:val="000710F8"/>
    <w:rsid w:val="000722CA"/>
    <w:rsid w:val="00072348"/>
    <w:rsid w:val="00072828"/>
    <w:rsid w:val="00072BC8"/>
    <w:rsid w:val="000745E2"/>
    <w:rsid w:val="000747CC"/>
    <w:rsid w:val="000752AD"/>
    <w:rsid w:val="00075E06"/>
    <w:rsid w:val="00076C36"/>
    <w:rsid w:val="00081371"/>
    <w:rsid w:val="000820A4"/>
    <w:rsid w:val="000828CA"/>
    <w:rsid w:val="00082915"/>
    <w:rsid w:val="00082F86"/>
    <w:rsid w:val="00083E8D"/>
    <w:rsid w:val="00084862"/>
    <w:rsid w:val="00085667"/>
    <w:rsid w:val="00085D68"/>
    <w:rsid w:val="0009005F"/>
    <w:rsid w:val="00090612"/>
    <w:rsid w:val="0009083C"/>
    <w:rsid w:val="00090E1B"/>
    <w:rsid w:val="00090F4E"/>
    <w:rsid w:val="00091227"/>
    <w:rsid w:val="00091E9C"/>
    <w:rsid w:val="00092008"/>
    <w:rsid w:val="00092680"/>
    <w:rsid w:val="00092BA3"/>
    <w:rsid w:val="00094191"/>
    <w:rsid w:val="00094829"/>
    <w:rsid w:val="00094955"/>
    <w:rsid w:val="00094E43"/>
    <w:rsid w:val="00095866"/>
    <w:rsid w:val="00097892"/>
    <w:rsid w:val="00097E39"/>
    <w:rsid w:val="000A03CF"/>
    <w:rsid w:val="000A3570"/>
    <w:rsid w:val="000A3B24"/>
    <w:rsid w:val="000A496A"/>
    <w:rsid w:val="000A5DB4"/>
    <w:rsid w:val="000A5F47"/>
    <w:rsid w:val="000B03D3"/>
    <w:rsid w:val="000B053D"/>
    <w:rsid w:val="000B10AB"/>
    <w:rsid w:val="000B2077"/>
    <w:rsid w:val="000B2157"/>
    <w:rsid w:val="000B25AA"/>
    <w:rsid w:val="000B2AB2"/>
    <w:rsid w:val="000B2E4D"/>
    <w:rsid w:val="000B300E"/>
    <w:rsid w:val="000B3EBE"/>
    <w:rsid w:val="000B5ECA"/>
    <w:rsid w:val="000B62C9"/>
    <w:rsid w:val="000B680F"/>
    <w:rsid w:val="000B6930"/>
    <w:rsid w:val="000C014D"/>
    <w:rsid w:val="000C2171"/>
    <w:rsid w:val="000C4049"/>
    <w:rsid w:val="000C491F"/>
    <w:rsid w:val="000C494A"/>
    <w:rsid w:val="000C548D"/>
    <w:rsid w:val="000C5647"/>
    <w:rsid w:val="000C56FA"/>
    <w:rsid w:val="000C5AEF"/>
    <w:rsid w:val="000C5DF1"/>
    <w:rsid w:val="000C632D"/>
    <w:rsid w:val="000C6B4B"/>
    <w:rsid w:val="000C71EE"/>
    <w:rsid w:val="000C722F"/>
    <w:rsid w:val="000D08AF"/>
    <w:rsid w:val="000D1880"/>
    <w:rsid w:val="000D1C6A"/>
    <w:rsid w:val="000D1E3B"/>
    <w:rsid w:val="000D2539"/>
    <w:rsid w:val="000D37C8"/>
    <w:rsid w:val="000D464C"/>
    <w:rsid w:val="000D5F93"/>
    <w:rsid w:val="000D7498"/>
    <w:rsid w:val="000D7C30"/>
    <w:rsid w:val="000E19A9"/>
    <w:rsid w:val="000E2EC9"/>
    <w:rsid w:val="000E6653"/>
    <w:rsid w:val="000E6A80"/>
    <w:rsid w:val="000E6F14"/>
    <w:rsid w:val="000E75E2"/>
    <w:rsid w:val="000F00F5"/>
    <w:rsid w:val="000F147F"/>
    <w:rsid w:val="000F1617"/>
    <w:rsid w:val="000F1D93"/>
    <w:rsid w:val="000F2723"/>
    <w:rsid w:val="000F4017"/>
    <w:rsid w:val="000F496C"/>
    <w:rsid w:val="000F53F3"/>
    <w:rsid w:val="000F6449"/>
    <w:rsid w:val="000F7866"/>
    <w:rsid w:val="00100892"/>
    <w:rsid w:val="00100A6A"/>
    <w:rsid w:val="00102D35"/>
    <w:rsid w:val="00103CB4"/>
    <w:rsid w:val="001050F3"/>
    <w:rsid w:val="00105411"/>
    <w:rsid w:val="00105B7D"/>
    <w:rsid w:val="00105CB3"/>
    <w:rsid w:val="00106ED3"/>
    <w:rsid w:val="001120D7"/>
    <w:rsid w:val="001121EC"/>
    <w:rsid w:val="00112B9A"/>
    <w:rsid w:val="00113D21"/>
    <w:rsid w:val="0011467A"/>
    <w:rsid w:val="00114836"/>
    <w:rsid w:val="00115A2B"/>
    <w:rsid w:val="00116D97"/>
    <w:rsid w:val="00117418"/>
    <w:rsid w:val="00117A40"/>
    <w:rsid w:val="00120149"/>
    <w:rsid w:val="0012051F"/>
    <w:rsid w:val="00120F82"/>
    <w:rsid w:val="00124C69"/>
    <w:rsid w:val="001253C9"/>
    <w:rsid w:val="00125C40"/>
    <w:rsid w:val="00126048"/>
    <w:rsid w:val="00126CFA"/>
    <w:rsid w:val="001278DA"/>
    <w:rsid w:val="001308B1"/>
    <w:rsid w:val="00130F85"/>
    <w:rsid w:val="00132375"/>
    <w:rsid w:val="00132921"/>
    <w:rsid w:val="00132AE4"/>
    <w:rsid w:val="00132C44"/>
    <w:rsid w:val="001338F0"/>
    <w:rsid w:val="00134A12"/>
    <w:rsid w:val="00134AFD"/>
    <w:rsid w:val="00135188"/>
    <w:rsid w:val="00136E76"/>
    <w:rsid w:val="001374A9"/>
    <w:rsid w:val="001377CA"/>
    <w:rsid w:val="00137C46"/>
    <w:rsid w:val="001402CD"/>
    <w:rsid w:val="001409DB"/>
    <w:rsid w:val="00141459"/>
    <w:rsid w:val="001424C6"/>
    <w:rsid w:val="001436FD"/>
    <w:rsid w:val="0014450E"/>
    <w:rsid w:val="0014461D"/>
    <w:rsid w:val="00146336"/>
    <w:rsid w:val="00146B93"/>
    <w:rsid w:val="0014727E"/>
    <w:rsid w:val="001473DD"/>
    <w:rsid w:val="00150027"/>
    <w:rsid w:val="0015010C"/>
    <w:rsid w:val="00150193"/>
    <w:rsid w:val="001507FA"/>
    <w:rsid w:val="001524F7"/>
    <w:rsid w:val="001530B4"/>
    <w:rsid w:val="0015379A"/>
    <w:rsid w:val="00155161"/>
    <w:rsid w:val="00155C62"/>
    <w:rsid w:val="00155E0A"/>
    <w:rsid w:val="00157A68"/>
    <w:rsid w:val="00157AE4"/>
    <w:rsid w:val="00160344"/>
    <w:rsid w:val="0016059A"/>
    <w:rsid w:val="00160AFB"/>
    <w:rsid w:val="0016101D"/>
    <w:rsid w:val="001612E3"/>
    <w:rsid w:val="00161CE1"/>
    <w:rsid w:val="0016236C"/>
    <w:rsid w:val="001639EC"/>
    <w:rsid w:val="00163E74"/>
    <w:rsid w:val="001655B2"/>
    <w:rsid w:val="00165BCF"/>
    <w:rsid w:val="00167845"/>
    <w:rsid w:val="00171062"/>
    <w:rsid w:val="00171766"/>
    <w:rsid w:val="00173EAF"/>
    <w:rsid w:val="001742BD"/>
    <w:rsid w:val="0017509E"/>
    <w:rsid w:val="001750F1"/>
    <w:rsid w:val="00176A81"/>
    <w:rsid w:val="00176E9B"/>
    <w:rsid w:val="00176EDD"/>
    <w:rsid w:val="001801DE"/>
    <w:rsid w:val="001832A5"/>
    <w:rsid w:val="001840B3"/>
    <w:rsid w:val="00184110"/>
    <w:rsid w:val="0018475F"/>
    <w:rsid w:val="001848C1"/>
    <w:rsid w:val="00184A0E"/>
    <w:rsid w:val="0018515C"/>
    <w:rsid w:val="001854BB"/>
    <w:rsid w:val="001855D0"/>
    <w:rsid w:val="0018673E"/>
    <w:rsid w:val="00186D9A"/>
    <w:rsid w:val="001916C5"/>
    <w:rsid w:val="00192147"/>
    <w:rsid w:val="0019374C"/>
    <w:rsid w:val="00193DC9"/>
    <w:rsid w:val="00194D82"/>
    <w:rsid w:val="001968B4"/>
    <w:rsid w:val="00196919"/>
    <w:rsid w:val="00197050"/>
    <w:rsid w:val="001972A5"/>
    <w:rsid w:val="001A05E1"/>
    <w:rsid w:val="001A0C78"/>
    <w:rsid w:val="001A1D41"/>
    <w:rsid w:val="001A1E07"/>
    <w:rsid w:val="001A3FE0"/>
    <w:rsid w:val="001A5313"/>
    <w:rsid w:val="001A6071"/>
    <w:rsid w:val="001A6CC2"/>
    <w:rsid w:val="001B0857"/>
    <w:rsid w:val="001B1F6A"/>
    <w:rsid w:val="001B2B21"/>
    <w:rsid w:val="001B305C"/>
    <w:rsid w:val="001B3E35"/>
    <w:rsid w:val="001B417A"/>
    <w:rsid w:val="001B45C2"/>
    <w:rsid w:val="001B476D"/>
    <w:rsid w:val="001B5618"/>
    <w:rsid w:val="001B69B0"/>
    <w:rsid w:val="001C1D90"/>
    <w:rsid w:val="001C3E89"/>
    <w:rsid w:val="001C4230"/>
    <w:rsid w:val="001C4382"/>
    <w:rsid w:val="001C4B1A"/>
    <w:rsid w:val="001C5F4E"/>
    <w:rsid w:val="001C72E9"/>
    <w:rsid w:val="001D0093"/>
    <w:rsid w:val="001D02F1"/>
    <w:rsid w:val="001D049C"/>
    <w:rsid w:val="001D10D1"/>
    <w:rsid w:val="001D1F80"/>
    <w:rsid w:val="001D273B"/>
    <w:rsid w:val="001D297E"/>
    <w:rsid w:val="001D4FEF"/>
    <w:rsid w:val="001D5A1A"/>
    <w:rsid w:val="001D75F8"/>
    <w:rsid w:val="001E00C7"/>
    <w:rsid w:val="001E291E"/>
    <w:rsid w:val="001E40C5"/>
    <w:rsid w:val="001E5490"/>
    <w:rsid w:val="001E56F5"/>
    <w:rsid w:val="001E6376"/>
    <w:rsid w:val="001E74F8"/>
    <w:rsid w:val="001F077A"/>
    <w:rsid w:val="001F0802"/>
    <w:rsid w:val="001F19C6"/>
    <w:rsid w:val="001F2A3C"/>
    <w:rsid w:val="001F4B3C"/>
    <w:rsid w:val="001F597B"/>
    <w:rsid w:val="001F5E01"/>
    <w:rsid w:val="001F6099"/>
    <w:rsid w:val="001F63C7"/>
    <w:rsid w:val="001F6B81"/>
    <w:rsid w:val="001F732A"/>
    <w:rsid w:val="00200F95"/>
    <w:rsid w:val="002021C6"/>
    <w:rsid w:val="00202376"/>
    <w:rsid w:val="00203798"/>
    <w:rsid w:val="00203C30"/>
    <w:rsid w:val="00205843"/>
    <w:rsid w:val="00205EBF"/>
    <w:rsid w:val="002061FC"/>
    <w:rsid w:val="002076BF"/>
    <w:rsid w:val="00207B41"/>
    <w:rsid w:val="00207BE2"/>
    <w:rsid w:val="0021057D"/>
    <w:rsid w:val="0021134F"/>
    <w:rsid w:val="002153E0"/>
    <w:rsid w:val="0021553F"/>
    <w:rsid w:val="00215FBD"/>
    <w:rsid w:val="002164CC"/>
    <w:rsid w:val="00216638"/>
    <w:rsid w:val="00216B63"/>
    <w:rsid w:val="002176A3"/>
    <w:rsid w:val="00221200"/>
    <w:rsid w:val="00221B42"/>
    <w:rsid w:val="002229E8"/>
    <w:rsid w:val="00222CB0"/>
    <w:rsid w:val="00222F98"/>
    <w:rsid w:val="00223324"/>
    <w:rsid w:val="002236AB"/>
    <w:rsid w:val="00224686"/>
    <w:rsid w:val="0022517F"/>
    <w:rsid w:val="002255EA"/>
    <w:rsid w:val="00225A9B"/>
    <w:rsid w:val="00227135"/>
    <w:rsid w:val="00230E47"/>
    <w:rsid w:val="00232694"/>
    <w:rsid w:val="00234208"/>
    <w:rsid w:val="002343BA"/>
    <w:rsid w:val="00235277"/>
    <w:rsid w:val="00235B9F"/>
    <w:rsid w:val="00236347"/>
    <w:rsid w:val="00236B06"/>
    <w:rsid w:val="002373C2"/>
    <w:rsid w:val="00237588"/>
    <w:rsid w:val="002378FE"/>
    <w:rsid w:val="00237CA9"/>
    <w:rsid w:val="002400A5"/>
    <w:rsid w:val="002407D7"/>
    <w:rsid w:val="00241B70"/>
    <w:rsid w:val="0024348E"/>
    <w:rsid w:val="00243C35"/>
    <w:rsid w:val="00245C6F"/>
    <w:rsid w:val="00245E0B"/>
    <w:rsid w:val="00246579"/>
    <w:rsid w:val="00246FA8"/>
    <w:rsid w:val="00247461"/>
    <w:rsid w:val="0024753A"/>
    <w:rsid w:val="00250286"/>
    <w:rsid w:val="00250D65"/>
    <w:rsid w:val="00251B61"/>
    <w:rsid w:val="00252B04"/>
    <w:rsid w:val="00252DEB"/>
    <w:rsid w:val="00253583"/>
    <w:rsid w:val="002535BB"/>
    <w:rsid w:val="00253C5A"/>
    <w:rsid w:val="00255EB3"/>
    <w:rsid w:val="00255ECE"/>
    <w:rsid w:val="00256048"/>
    <w:rsid w:val="0025659D"/>
    <w:rsid w:val="0025727E"/>
    <w:rsid w:val="00257BA2"/>
    <w:rsid w:val="00262563"/>
    <w:rsid w:val="00263548"/>
    <w:rsid w:val="00264D84"/>
    <w:rsid w:val="0026627F"/>
    <w:rsid w:val="00266831"/>
    <w:rsid w:val="00266FBF"/>
    <w:rsid w:val="002709B2"/>
    <w:rsid w:val="00271517"/>
    <w:rsid w:val="002723C2"/>
    <w:rsid w:val="002735E9"/>
    <w:rsid w:val="002748D2"/>
    <w:rsid w:val="00275663"/>
    <w:rsid w:val="002770C7"/>
    <w:rsid w:val="002805EB"/>
    <w:rsid w:val="002807A3"/>
    <w:rsid w:val="00280F72"/>
    <w:rsid w:val="0028217A"/>
    <w:rsid w:val="00282918"/>
    <w:rsid w:val="00283F96"/>
    <w:rsid w:val="00284DC6"/>
    <w:rsid w:val="002855E3"/>
    <w:rsid w:val="002859D4"/>
    <w:rsid w:val="00285A0B"/>
    <w:rsid w:val="00286E4A"/>
    <w:rsid w:val="00287452"/>
    <w:rsid w:val="002875BA"/>
    <w:rsid w:val="00287963"/>
    <w:rsid w:val="002913F1"/>
    <w:rsid w:val="0029176F"/>
    <w:rsid w:val="00292579"/>
    <w:rsid w:val="002927BE"/>
    <w:rsid w:val="00293109"/>
    <w:rsid w:val="0029345E"/>
    <w:rsid w:val="002941AF"/>
    <w:rsid w:val="00296CC4"/>
    <w:rsid w:val="00297E3B"/>
    <w:rsid w:val="002A07A4"/>
    <w:rsid w:val="002A1800"/>
    <w:rsid w:val="002A203C"/>
    <w:rsid w:val="002A3996"/>
    <w:rsid w:val="002A3B0A"/>
    <w:rsid w:val="002A3D2D"/>
    <w:rsid w:val="002A4018"/>
    <w:rsid w:val="002A4054"/>
    <w:rsid w:val="002A4ACC"/>
    <w:rsid w:val="002A5ADB"/>
    <w:rsid w:val="002A6659"/>
    <w:rsid w:val="002A713B"/>
    <w:rsid w:val="002A7CCA"/>
    <w:rsid w:val="002A7CE8"/>
    <w:rsid w:val="002B0757"/>
    <w:rsid w:val="002B132A"/>
    <w:rsid w:val="002B2683"/>
    <w:rsid w:val="002B2B10"/>
    <w:rsid w:val="002B2B32"/>
    <w:rsid w:val="002B2D41"/>
    <w:rsid w:val="002B468D"/>
    <w:rsid w:val="002B4BED"/>
    <w:rsid w:val="002B5136"/>
    <w:rsid w:val="002B5E32"/>
    <w:rsid w:val="002B6CC5"/>
    <w:rsid w:val="002C0614"/>
    <w:rsid w:val="002C1552"/>
    <w:rsid w:val="002C1806"/>
    <w:rsid w:val="002C2290"/>
    <w:rsid w:val="002C2ED5"/>
    <w:rsid w:val="002C3099"/>
    <w:rsid w:val="002C37E9"/>
    <w:rsid w:val="002C3D3A"/>
    <w:rsid w:val="002C3DA4"/>
    <w:rsid w:val="002C3E0F"/>
    <w:rsid w:val="002C4B12"/>
    <w:rsid w:val="002C4E9C"/>
    <w:rsid w:val="002C717A"/>
    <w:rsid w:val="002C7479"/>
    <w:rsid w:val="002D0049"/>
    <w:rsid w:val="002D08C7"/>
    <w:rsid w:val="002D21F4"/>
    <w:rsid w:val="002D30F9"/>
    <w:rsid w:val="002D49F8"/>
    <w:rsid w:val="002D4F5E"/>
    <w:rsid w:val="002D4FE9"/>
    <w:rsid w:val="002D562C"/>
    <w:rsid w:val="002D64B9"/>
    <w:rsid w:val="002D6B40"/>
    <w:rsid w:val="002E032D"/>
    <w:rsid w:val="002E062F"/>
    <w:rsid w:val="002E0926"/>
    <w:rsid w:val="002E0C44"/>
    <w:rsid w:val="002E13E9"/>
    <w:rsid w:val="002E389E"/>
    <w:rsid w:val="002E4491"/>
    <w:rsid w:val="002E5957"/>
    <w:rsid w:val="002E6251"/>
    <w:rsid w:val="002E6447"/>
    <w:rsid w:val="002E6B90"/>
    <w:rsid w:val="002E6EA1"/>
    <w:rsid w:val="002E6EAC"/>
    <w:rsid w:val="002E7C46"/>
    <w:rsid w:val="002F0326"/>
    <w:rsid w:val="002F1792"/>
    <w:rsid w:val="002F2237"/>
    <w:rsid w:val="002F24D8"/>
    <w:rsid w:val="002F3325"/>
    <w:rsid w:val="002F366B"/>
    <w:rsid w:val="002F3F17"/>
    <w:rsid w:val="002F5315"/>
    <w:rsid w:val="003000D7"/>
    <w:rsid w:val="00300387"/>
    <w:rsid w:val="00300C0E"/>
    <w:rsid w:val="00301C55"/>
    <w:rsid w:val="00306FDB"/>
    <w:rsid w:val="003071F9"/>
    <w:rsid w:val="0030799E"/>
    <w:rsid w:val="003079EA"/>
    <w:rsid w:val="00307E39"/>
    <w:rsid w:val="003114F3"/>
    <w:rsid w:val="00311645"/>
    <w:rsid w:val="00311782"/>
    <w:rsid w:val="003127B7"/>
    <w:rsid w:val="00312D93"/>
    <w:rsid w:val="00312DB2"/>
    <w:rsid w:val="00313F01"/>
    <w:rsid w:val="00313F7E"/>
    <w:rsid w:val="00314BCD"/>
    <w:rsid w:val="00314D7E"/>
    <w:rsid w:val="00315237"/>
    <w:rsid w:val="00316724"/>
    <w:rsid w:val="003173E6"/>
    <w:rsid w:val="003205B7"/>
    <w:rsid w:val="00322733"/>
    <w:rsid w:val="00323D42"/>
    <w:rsid w:val="00324C1B"/>
    <w:rsid w:val="00325012"/>
    <w:rsid w:val="00325799"/>
    <w:rsid w:val="00325D29"/>
    <w:rsid w:val="0032630B"/>
    <w:rsid w:val="003264E2"/>
    <w:rsid w:val="00326B79"/>
    <w:rsid w:val="003300FE"/>
    <w:rsid w:val="00330703"/>
    <w:rsid w:val="00330E95"/>
    <w:rsid w:val="00331075"/>
    <w:rsid w:val="0033111D"/>
    <w:rsid w:val="00331190"/>
    <w:rsid w:val="003326FD"/>
    <w:rsid w:val="00334CC0"/>
    <w:rsid w:val="00334D72"/>
    <w:rsid w:val="0033590B"/>
    <w:rsid w:val="003364D5"/>
    <w:rsid w:val="003367B2"/>
    <w:rsid w:val="00340F5D"/>
    <w:rsid w:val="00341343"/>
    <w:rsid w:val="0034188A"/>
    <w:rsid w:val="00343194"/>
    <w:rsid w:val="0034431F"/>
    <w:rsid w:val="0034501C"/>
    <w:rsid w:val="0034501F"/>
    <w:rsid w:val="00345973"/>
    <w:rsid w:val="00346388"/>
    <w:rsid w:val="00346514"/>
    <w:rsid w:val="003478E9"/>
    <w:rsid w:val="00350EDC"/>
    <w:rsid w:val="0035203A"/>
    <w:rsid w:val="003525AF"/>
    <w:rsid w:val="00352ECA"/>
    <w:rsid w:val="00353026"/>
    <w:rsid w:val="00353118"/>
    <w:rsid w:val="00353887"/>
    <w:rsid w:val="00355125"/>
    <w:rsid w:val="00357EDE"/>
    <w:rsid w:val="00360E29"/>
    <w:rsid w:val="00360ED2"/>
    <w:rsid w:val="00361336"/>
    <w:rsid w:val="0036189A"/>
    <w:rsid w:val="00361D06"/>
    <w:rsid w:val="003620E9"/>
    <w:rsid w:val="0036237A"/>
    <w:rsid w:val="00362C7F"/>
    <w:rsid w:val="00363724"/>
    <w:rsid w:val="00363A6F"/>
    <w:rsid w:val="00363A92"/>
    <w:rsid w:val="00364836"/>
    <w:rsid w:val="0036706B"/>
    <w:rsid w:val="00367312"/>
    <w:rsid w:val="003719B7"/>
    <w:rsid w:val="00371E51"/>
    <w:rsid w:val="003726D4"/>
    <w:rsid w:val="003727C7"/>
    <w:rsid w:val="00372E53"/>
    <w:rsid w:val="00373849"/>
    <w:rsid w:val="00374011"/>
    <w:rsid w:val="00374909"/>
    <w:rsid w:val="00375223"/>
    <w:rsid w:val="003758F5"/>
    <w:rsid w:val="003759D6"/>
    <w:rsid w:val="00375A1E"/>
    <w:rsid w:val="00375EE6"/>
    <w:rsid w:val="003760DF"/>
    <w:rsid w:val="003769BA"/>
    <w:rsid w:val="00376A9A"/>
    <w:rsid w:val="00376D39"/>
    <w:rsid w:val="00377AD6"/>
    <w:rsid w:val="00377B94"/>
    <w:rsid w:val="00380626"/>
    <w:rsid w:val="003809CD"/>
    <w:rsid w:val="00381EB4"/>
    <w:rsid w:val="00384A40"/>
    <w:rsid w:val="0038644A"/>
    <w:rsid w:val="00386B93"/>
    <w:rsid w:val="00386B95"/>
    <w:rsid w:val="0038732E"/>
    <w:rsid w:val="00387EAA"/>
    <w:rsid w:val="00387FF2"/>
    <w:rsid w:val="00390588"/>
    <w:rsid w:val="003912BC"/>
    <w:rsid w:val="003925F9"/>
    <w:rsid w:val="00392B14"/>
    <w:rsid w:val="00392CE7"/>
    <w:rsid w:val="00392D72"/>
    <w:rsid w:val="00392E0E"/>
    <w:rsid w:val="003930C5"/>
    <w:rsid w:val="00393B59"/>
    <w:rsid w:val="00394B4C"/>
    <w:rsid w:val="003953CD"/>
    <w:rsid w:val="00395807"/>
    <w:rsid w:val="00395882"/>
    <w:rsid w:val="00395AEC"/>
    <w:rsid w:val="00396077"/>
    <w:rsid w:val="00396227"/>
    <w:rsid w:val="0039667E"/>
    <w:rsid w:val="0039685D"/>
    <w:rsid w:val="00397128"/>
    <w:rsid w:val="003A1F18"/>
    <w:rsid w:val="003A2243"/>
    <w:rsid w:val="003A3900"/>
    <w:rsid w:val="003A4D6E"/>
    <w:rsid w:val="003A6B67"/>
    <w:rsid w:val="003A7547"/>
    <w:rsid w:val="003A75AF"/>
    <w:rsid w:val="003A7FDC"/>
    <w:rsid w:val="003B0EBB"/>
    <w:rsid w:val="003B1660"/>
    <w:rsid w:val="003B297F"/>
    <w:rsid w:val="003B2CA5"/>
    <w:rsid w:val="003B389D"/>
    <w:rsid w:val="003B3903"/>
    <w:rsid w:val="003B58B6"/>
    <w:rsid w:val="003B6C9B"/>
    <w:rsid w:val="003B6D6A"/>
    <w:rsid w:val="003C1523"/>
    <w:rsid w:val="003C3181"/>
    <w:rsid w:val="003C424F"/>
    <w:rsid w:val="003C44F7"/>
    <w:rsid w:val="003C4A52"/>
    <w:rsid w:val="003C4CBA"/>
    <w:rsid w:val="003C4E47"/>
    <w:rsid w:val="003C4F7D"/>
    <w:rsid w:val="003C509A"/>
    <w:rsid w:val="003C53C6"/>
    <w:rsid w:val="003C65A1"/>
    <w:rsid w:val="003C665A"/>
    <w:rsid w:val="003C78A3"/>
    <w:rsid w:val="003C7F39"/>
    <w:rsid w:val="003D419A"/>
    <w:rsid w:val="003D47A2"/>
    <w:rsid w:val="003D522E"/>
    <w:rsid w:val="003D541B"/>
    <w:rsid w:val="003D5C5D"/>
    <w:rsid w:val="003D6EF4"/>
    <w:rsid w:val="003E014C"/>
    <w:rsid w:val="003E0504"/>
    <w:rsid w:val="003E1987"/>
    <w:rsid w:val="003E6F17"/>
    <w:rsid w:val="003E6F53"/>
    <w:rsid w:val="003E7608"/>
    <w:rsid w:val="003F1755"/>
    <w:rsid w:val="003F1B81"/>
    <w:rsid w:val="003F3606"/>
    <w:rsid w:val="003F4332"/>
    <w:rsid w:val="003F74B1"/>
    <w:rsid w:val="003F768E"/>
    <w:rsid w:val="003F7949"/>
    <w:rsid w:val="00400369"/>
    <w:rsid w:val="0040084E"/>
    <w:rsid w:val="00400F8E"/>
    <w:rsid w:val="0040148A"/>
    <w:rsid w:val="004027A5"/>
    <w:rsid w:val="00403823"/>
    <w:rsid w:val="00404475"/>
    <w:rsid w:val="004044ED"/>
    <w:rsid w:val="00404939"/>
    <w:rsid w:val="004055A7"/>
    <w:rsid w:val="0040670D"/>
    <w:rsid w:val="00406716"/>
    <w:rsid w:val="004067DB"/>
    <w:rsid w:val="00406859"/>
    <w:rsid w:val="00406D56"/>
    <w:rsid w:val="00406EC8"/>
    <w:rsid w:val="00407326"/>
    <w:rsid w:val="004078EF"/>
    <w:rsid w:val="00410DBB"/>
    <w:rsid w:val="00412534"/>
    <w:rsid w:val="00412C74"/>
    <w:rsid w:val="00413809"/>
    <w:rsid w:val="00417479"/>
    <w:rsid w:val="0041772C"/>
    <w:rsid w:val="0041777B"/>
    <w:rsid w:val="00420B6F"/>
    <w:rsid w:val="00421106"/>
    <w:rsid w:val="0042196A"/>
    <w:rsid w:val="00421B37"/>
    <w:rsid w:val="00422725"/>
    <w:rsid w:val="00422DCD"/>
    <w:rsid w:val="004250DE"/>
    <w:rsid w:val="00425A0D"/>
    <w:rsid w:val="00425F08"/>
    <w:rsid w:val="00426E9B"/>
    <w:rsid w:val="00427972"/>
    <w:rsid w:val="00427D29"/>
    <w:rsid w:val="00430775"/>
    <w:rsid w:val="00430B71"/>
    <w:rsid w:val="0043217B"/>
    <w:rsid w:val="004321A0"/>
    <w:rsid w:val="00432D1A"/>
    <w:rsid w:val="00432E35"/>
    <w:rsid w:val="00432FE1"/>
    <w:rsid w:val="004342EB"/>
    <w:rsid w:val="00434D3C"/>
    <w:rsid w:val="00434F85"/>
    <w:rsid w:val="00435046"/>
    <w:rsid w:val="004361B3"/>
    <w:rsid w:val="00436B33"/>
    <w:rsid w:val="0043744D"/>
    <w:rsid w:val="00440D01"/>
    <w:rsid w:val="0044138E"/>
    <w:rsid w:val="004429DF"/>
    <w:rsid w:val="00443505"/>
    <w:rsid w:val="0044395D"/>
    <w:rsid w:val="004445B6"/>
    <w:rsid w:val="00444B54"/>
    <w:rsid w:val="00445D1B"/>
    <w:rsid w:val="00445E9B"/>
    <w:rsid w:val="00445EC4"/>
    <w:rsid w:val="004460DB"/>
    <w:rsid w:val="00446AC2"/>
    <w:rsid w:val="00447C77"/>
    <w:rsid w:val="00447FBA"/>
    <w:rsid w:val="004512C0"/>
    <w:rsid w:val="004522E3"/>
    <w:rsid w:val="004531E1"/>
    <w:rsid w:val="00453543"/>
    <w:rsid w:val="00453F57"/>
    <w:rsid w:val="004540FD"/>
    <w:rsid w:val="0045460C"/>
    <w:rsid w:val="004556EF"/>
    <w:rsid w:val="00455EA7"/>
    <w:rsid w:val="00455EB0"/>
    <w:rsid w:val="004569E7"/>
    <w:rsid w:val="004576CD"/>
    <w:rsid w:val="004578BB"/>
    <w:rsid w:val="00460CEA"/>
    <w:rsid w:val="00461CB4"/>
    <w:rsid w:val="00461CB7"/>
    <w:rsid w:val="00462448"/>
    <w:rsid w:val="004627E8"/>
    <w:rsid w:val="00463CC3"/>
    <w:rsid w:val="004641BC"/>
    <w:rsid w:val="0046442E"/>
    <w:rsid w:val="00464D2E"/>
    <w:rsid w:val="00464DF4"/>
    <w:rsid w:val="00465B95"/>
    <w:rsid w:val="0046665C"/>
    <w:rsid w:val="00466F8F"/>
    <w:rsid w:val="004671F2"/>
    <w:rsid w:val="004709F3"/>
    <w:rsid w:val="00470F7E"/>
    <w:rsid w:val="004728BD"/>
    <w:rsid w:val="00474AAE"/>
    <w:rsid w:val="004755D4"/>
    <w:rsid w:val="00475F84"/>
    <w:rsid w:val="00476ED6"/>
    <w:rsid w:val="00477071"/>
    <w:rsid w:val="00481388"/>
    <w:rsid w:val="004824A0"/>
    <w:rsid w:val="00482592"/>
    <w:rsid w:val="00482F9D"/>
    <w:rsid w:val="004832C4"/>
    <w:rsid w:val="0048402C"/>
    <w:rsid w:val="00484D67"/>
    <w:rsid w:val="00485311"/>
    <w:rsid w:val="00485487"/>
    <w:rsid w:val="004858DA"/>
    <w:rsid w:val="004859A7"/>
    <w:rsid w:val="0048603A"/>
    <w:rsid w:val="00486530"/>
    <w:rsid w:val="004865A6"/>
    <w:rsid w:val="0048670A"/>
    <w:rsid w:val="00487986"/>
    <w:rsid w:val="00490585"/>
    <w:rsid w:val="00490D91"/>
    <w:rsid w:val="00493858"/>
    <w:rsid w:val="004958C8"/>
    <w:rsid w:val="004959B7"/>
    <w:rsid w:val="004973A3"/>
    <w:rsid w:val="004976CD"/>
    <w:rsid w:val="004A085F"/>
    <w:rsid w:val="004A1179"/>
    <w:rsid w:val="004A1239"/>
    <w:rsid w:val="004A160C"/>
    <w:rsid w:val="004A1FAF"/>
    <w:rsid w:val="004A2FD1"/>
    <w:rsid w:val="004A317A"/>
    <w:rsid w:val="004A31D8"/>
    <w:rsid w:val="004A3D54"/>
    <w:rsid w:val="004A3EAE"/>
    <w:rsid w:val="004A59FE"/>
    <w:rsid w:val="004A6BE2"/>
    <w:rsid w:val="004A7F03"/>
    <w:rsid w:val="004B0027"/>
    <w:rsid w:val="004B0CFC"/>
    <w:rsid w:val="004B1305"/>
    <w:rsid w:val="004B1363"/>
    <w:rsid w:val="004B18A1"/>
    <w:rsid w:val="004B2719"/>
    <w:rsid w:val="004B288F"/>
    <w:rsid w:val="004B4E73"/>
    <w:rsid w:val="004B67DD"/>
    <w:rsid w:val="004B7EA1"/>
    <w:rsid w:val="004C0F0C"/>
    <w:rsid w:val="004C1392"/>
    <w:rsid w:val="004C1803"/>
    <w:rsid w:val="004C282D"/>
    <w:rsid w:val="004C2F2C"/>
    <w:rsid w:val="004C3E59"/>
    <w:rsid w:val="004C46CF"/>
    <w:rsid w:val="004C4934"/>
    <w:rsid w:val="004C56FE"/>
    <w:rsid w:val="004C5C47"/>
    <w:rsid w:val="004C5E86"/>
    <w:rsid w:val="004C63A9"/>
    <w:rsid w:val="004D0B40"/>
    <w:rsid w:val="004D108B"/>
    <w:rsid w:val="004D20E7"/>
    <w:rsid w:val="004D2A6A"/>
    <w:rsid w:val="004D313E"/>
    <w:rsid w:val="004D35C4"/>
    <w:rsid w:val="004D3795"/>
    <w:rsid w:val="004D4826"/>
    <w:rsid w:val="004D4EEC"/>
    <w:rsid w:val="004D5578"/>
    <w:rsid w:val="004D59C9"/>
    <w:rsid w:val="004D7521"/>
    <w:rsid w:val="004D7ACD"/>
    <w:rsid w:val="004E10FB"/>
    <w:rsid w:val="004E24BB"/>
    <w:rsid w:val="004E2C0B"/>
    <w:rsid w:val="004E2E6A"/>
    <w:rsid w:val="004E3040"/>
    <w:rsid w:val="004E36CF"/>
    <w:rsid w:val="004E3786"/>
    <w:rsid w:val="004E3E43"/>
    <w:rsid w:val="004E41DF"/>
    <w:rsid w:val="004E47CE"/>
    <w:rsid w:val="004E5932"/>
    <w:rsid w:val="004E5CBA"/>
    <w:rsid w:val="004E62D0"/>
    <w:rsid w:val="004F00BE"/>
    <w:rsid w:val="004F043D"/>
    <w:rsid w:val="004F08CD"/>
    <w:rsid w:val="004F1833"/>
    <w:rsid w:val="004F19B8"/>
    <w:rsid w:val="004F1CF3"/>
    <w:rsid w:val="004F1DF8"/>
    <w:rsid w:val="004F338F"/>
    <w:rsid w:val="004F6822"/>
    <w:rsid w:val="004F708F"/>
    <w:rsid w:val="004F7338"/>
    <w:rsid w:val="00500702"/>
    <w:rsid w:val="00500752"/>
    <w:rsid w:val="00501E17"/>
    <w:rsid w:val="00502003"/>
    <w:rsid w:val="00502ABD"/>
    <w:rsid w:val="00502DCC"/>
    <w:rsid w:val="005033BA"/>
    <w:rsid w:val="005046CC"/>
    <w:rsid w:val="005053CF"/>
    <w:rsid w:val="0050615F"/>
    <w:rsid w:val="00507627"/>
    <w:rsid w:val="00507719"/>
    <w:rsid w:val="00510D42"/>
    <w:rsid w:val="00510EC7"/>
    <w:rsid w:val="00512302"/>
    <w:rsid w:val="00512AD3"/>
    <w:rsid w:val="00512B6A"/>
    <w:rsid w:val="005134ED"/>
    <w:rsid w:val="0051353F"/>
    <w:rsid w:val="005173CB"/>
    <w:rsid w:val="005173D9"/>
    <w:rsid w:val="005178C9"/>
    <w:rsid w:val="00517C30"/>
    <w:rsid w:val="00521492"/>
    <w:rsid w:val="00521F7A"/>
    <w:rsid w:val="005220EE"/>
    <w:rsid w:val="005225C2"/>
    <w:rsid w:val="00524028"/>
    <w:rsid w:val="00525504"/>
    <w:rsid w:val="005257C8"/>
    <w:rsid w:val="00525D0C"/>
    <w:rsid w:val="00526225"/>
    <w:rsid w:val="0052640C"/>
    <w:rsid w:val="00526595"/>
    <w:rsid w:val="00526693"/>
    <w:rsid w:val="00527164"/>
    <w:rsid w:val="005303BB"/>
    <w:rsid w:val="00531CF9"/>
    <w:rsid w:val="005321D9"/>
    <w:rsid w:val="00532402"/>
    <w:rsid w:val="005328AA"/>
    <w:rsid w:val="005329F7"/>
    <w:rsid w:val="00532AEE"/>
    <w:rsid w:val="00532DF6"/>
    <w:rsid w:val="00534193"/>
    <w:rsid w:val="00536F08"/>
    <w:rsid w:val="00537370"/>
    <w:rsid w:val="005377EC"/>
    <w:rsid w:val="0054058F"/>
    <w:rsid w:val="005423CD"/>
    <w:rsid w:val="005427BE"/>
    <w:rsid w:val="00542D44"/>
    <w:rsid w:val="0054423F"/>
    <w:rsid w:val="005449C9"/>
    <w:rsid w:val="00544B76"/>
    <w:rsid w:val="00545545"/>
    <w:rsid w:val="005456A1"/>
    <w:rsid w:val="00545D6D"/>
    <w:rsid w:val="00545D9C"/>
    <w:rsid w:val="00546489"/>
    <w:rsid w:val="00546C35"/>
    <w:rsid w:val="0054771B"/>
    <w:rsid w:val="005503FB"/>
    <w:rsid w:val="005514F0"/>
    <w:rsid w:val="00551906"/>
    <w:rsid w:val="00552334"/>
    <w:rsid w:val="0055339C"/>
    <w:rsid w:val="005541F6"/>
    <w:rsid w:val="00554656"/>
    <w:rsid w:val="00554A48"/>
    <w:rsid w:val="0055524F"/>
    <w:rsid w:val="0055622C"/>
    <w:rsid w:val="00556E65"/>
    <w:rsid w:val="00557782"/>
    <w:rsid w:val="0056167B"/>
    <w:rsid w:val="00562DCC"/>
    <w:rsid w:val="00562E42"/>
    <w:rsid w:val="005631C6"/>
    <w:rsid w:val="005633F0"/>
    <w:rsid w:val="00563942"/>
    <w:rsid w:val="00563C89"/>
    <w:rsid w:val="00565787"/>
    <w:rsid w:val="00566062"/>
    <w:rsid w:val="005666B2"/>
    <w:rsid w:val="00570E46"/>
    <w:rsid w:val="00572CEA"/>
    <w:rsid w:val="00572D7C"/>
    <w:rsid w:val="00574113"/>
    <w:rsid w:val="00574C9B"/>
    <w:rsid w:val="00574F39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3FA6"/>
    <w:rsid w:val="00584827"/>
    <w:rsid w:val="00585685"/>
    <w:rsid w:val="00585CFC"/>
    <w:rsid w:val="00585FC2"/>
    <w:rsid w:val="00586855"/>
    <w:rsid w:val="005874D4"/>
    <w:rsid w:val="0059005F"/>
    <w:rsid w:val="00591D33"/>
    <w:rsid w:val="00591E0B"/>
    <w:rsid w:val="005928DE"/>
    <w:rsid w:val="00592BDE"/>
    <w:rsid w:val="00594189"/>
    <w:rsid w:val="00594447"/>
    <w:rsid w:val="00594917"/>
    <w:rsid w:val="005960BA"/>
    <w:rsid w:val="005965F2"/>
    <w:rsid w:val="00596FA4"/>
    <w:rsid w:val="00597B3A"/>
    <w:rsid w:val="00597FD3"/>
    <w:rsid w:val="005A09A3"/>
    <w:rsid w:val="005A1420"/>
    <w:rsid w:val="005A28B4"/>
    <w:rsid w:val="005A40B1"/>
    <w:rsid w:val="005A40F4"/>
    <w:rsid w:val="005A4F98"/>
    <w:rsid w:val="005A5FE5"/>
    <w:rsid w:val="005A60B5"/>
    <w:rsid w:val="005A6DBB"/>
    <w:rsid w:val="005B0F3D"/>
    <w:rsid w:val="005B17DB"/>
    <w:rsid w:val="005B1957"/>
    <w:rsid w:val="005B2BB3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4C4"/>
    <w:rsid w:val="005B791B"/>
    <w:rsid w:val="005C03FE"/>
    <w:rsid w:val="005C136E"/>
    <w:rsid w:val="005C22AB"/>
    <w:rsid w:val="005C38B8"/>
    <w:rsid w:val="005C4146"/>
    <w:rsid w:val="005C4DD3"/>
    <w:rsid w:val="005C5C73"/>
    <w:rsid w:val="005C68A4"/>
    <w:rsid w:val="005C72BA"/>
    <w:rsid w:val="005C730E"/>
    <w:rsid w:val="005C7EF2"/>
    <w:rsid w:val="005D1ABC"/>
    <w:rsid w:val="005D28A0"/>
    <w:rsid w:val="005D5760"/>
    <w:rsid w:val="005D61F2"/>
    <w:rsid w:val="005D7747"/>
    <w:rsid w:val="005E0F14"/>
    <w:rsid w:val="005E1304"/>
    <w:rsid w:val="005E17A8"/>
    <w:rsid w:val="005E23B1"/>
    <w:rsid w:val="005E27C2"/>
    <w:rsid w:val="005E2F16"/>
    <w:rsid w:val="005E4058"/>
    <w:rsid w:val="005E40FB"/>
    <w:rsid w:val="005E5230"/>
    <w:rsid w:val="005E5EF4"/>
    <w:rsid w:val="005E622C"/>
    <w:rsid w:val="005E7DC7"/>
    <w:rsid w:val="005E7FE7"/>
    <w:rsid w:val="005F0852"/>
    <w:rsid w:val="005F17A6"/>
    <w:rsid w:val="005F1AD8"/>
    <w:rsid w:val="005F2EC9"/>
    <w:rsid w:val="005F3B4D"/>
    <w:rsid w:val="005F43C8"/>
    <w:rsid w:val="005F44E0"/>
    <w:rsid w:val="005F5128"/>
    <w:rsid w:val="005F5646"/>
    <w:rsid w:val="005F5C32"/>
    <w:rsid w:val="005F7F24"/>
    <w:rsid w:val="006005D2"/>
    <w:rsid w:val="0060075C"/>
    <w:rsid w:val="0060126E"/>
    <w:rsid w:val="00602B00"/>
    <w:rsid w:val="00602ECD"/>
    <w:rsid w:val="006030DD"/>
    <w:rsid w:val="00603F0A"/>
    <w:rsid w:val="00604480"/>
    <w:rsid w:val="00605577"/>
    <w:rsid w:val="00606816"/>
    <w:rsid w:val="006076F8"/>
    <w:rsid w:val="00607918"/>
    <w:rsid w:val="00610189"/>
    <w:rsid w:val="00611521"/>
    <w:rsid w:val="006119A8"/>
    <w:rsid w:val="00612B15"/>
    <w:rsid w:val="00612B9F"/>
    <w:rsid w:val="00612FD0"/>
    <w:rsid w:val="00613267"/>
    <w:rsid w:val="00613F95"/>
    <w:rsid w:val="006142D6"/>
    <w:rsid w:val="00614AD2"/>
    <w:rsid w:val="00615747"/>
    <w:rsid w:val="00616D4E"/>
    <w:rsid w:val="00616FB3"/>
    <w:rsid w:val="0061710B"/>
    <w:rsid w:val="00617CAD"/>
    <w:rsid w:val="006200AE"/>
    <w:rsid w:val="00620791"/>
    <w:rsid w:val="006213EE"/>
    <w:rsid w:val="00622145"/>
    <w:rsid w:val="00623E5A"/>
    <w:rsid w:val="006243B7"/>
    <w:rsid w:val="0062502E"/>
    <w:rsid w:val="00625CF6"/>
    <w:rsid w:val="006262FC"/>
    <w:rsid w:val="00626AE4"/>
    <w:rsid w:val="00627383"/>
    <w:rsid w:val="006273FF"/>
    <w:rsid w:val="006275AF"/>
    <w:rsid w:val="00630AC9"/>
    <w:rsid w:val="0063161B"/>
    <w:rsid w:val="0063238C"/>
    <w:rsid w:val="00632CB6"/>
    <w:rsid w:val="00632F69"/>
    <w:rsid w:val="00634AD2"/>
    <w:rsid w:val="00635247"/>
    <w:rsid w:val="00635C4C"/>
    <w:rsid w:val="006362A3"/>
    <w:rsid w:val="006375EB"/>
    <w:rsid w:val="00640AA0"/>
    <w:rsid w:val="00640BC8"/>
    <w:rsid w:val="00641540"/>
    <w:rsid w:val="0064170A"/>
    <w:rsid w:val="006419B3"/>
    <w:rsid w:val="00642988"/>
    <w:rsid w:val="006444FC"/>
    <w:rsid w:val="00645F7F"/>
    <w:rsid w:val="00646E9D"/>
    <w:rsid w:val="006472A0"/>
    <w:rsid w:val="00647EDA"/>
    <w:rsid w:val="006503C8"/>
    <w:rsid w:val="00650A03"/>
    <w:rsid w:val="00650EB1"/>
    <w:rsid w:val="0065150F"/>
    <w:rsid w:val="00651C79"/>
    <w:rsid w:val="00651F50"/>
    <w:rsid w:val="0065363F"/>
    <w:rsid w:val="00653B4C"/>
    <w:rsid w:val="0065417B"/>
    <w:rsid w:val="006543FE"/>
    <w:rsid w:val="00655B2C"/>
    <w:rsid w:val="00656BF9"/>
    <w:rsid w:val="00657108"/>
    <w:rsid w:val="00661D04"/>
    <w:rsid w:val="006625F4"/>
    <w:rsid w:val="00663C29"/>
    <w:rsid w:val="00664878"/>
    <w:rsid w:val="006653FB"/>
    <w:rsid w:val="00665B86"/>
    <w:rsid w:val="00665DBC"/>
    <w:rsid w:val="006663FB"/>
    <w:rsid w:val="00667CA9"/>
    <w:rsid w:val="00671A4E"/>
    <w:rsid w:val="00673342"/>
    <w:rsid w:val="00673453"/>
    <w:rsid w:val="006741BC"/>
    <w:rsid w:val="00675E9D"/>
    <w:rsid w:val="00675F55"/>
    <w:rsid w:val="0067671F"/>
    <w:rsid w:val="0067782E"/>
    <w:rsid w:val="00680163"/>
    <w:rsid w:val="00680C95"/>
    <w:rsid w:val="0068104E"/>
    <w:rsid w:val="00681827"/>
    <w:rsid w:val="006824B6"/>
    <w:rsid w:val="00683294"/>
    <w:rsid w:val="00684C23"/>
    <w:rsid w:val="0068588A"/>
    <w:rsid w:val="006859BC"/>
    <w:rsid w:val="00685D0B"/>
    <w:rsid w:val="006863D7"/>
    <w:rsid w:val="006869DA"/>
    <w:rsid w:val="00686A6C"/>
    <w:rsid w:val="006874A6"/>
    <w:rsid w:val="00690D57"/>
    <w:rsid w:val="006912A0"/>
    <w:rsid w:val="00691AD3"/>
    <w:rsid w:val="0069217D"/>
    <w:rsid w:val="00692C84"/>
    <w:rsid w:val="006939BF"/>
    <w:rsid w:val="00694506"/>
    <w:rsid w:val="0069500F"/>
    <w:rsid w:val="00695FA5"/>
    <w:rsid w:val="00696A85"/>
    <w:rsid w:val="00696E70"/>
    <w:rsid w:val="0069794C"/>
    <w:rsid w:val="00697B99"/>
    <w:rsid w:val="006A0BE1"/>
    <w:rsid w:val="006A1B1D"/>
    <w:rsid w:val="006A21D2"/>
    <w:rsid w:val="006A2A88"/>
    <w:rsid w:val="006A2EF5"/>
    <w:rsid w:val="006A44A4"/>
    <w:rsid w:val="006A46EE"/>
    <w:rsid w:val="006A4B9D"/>
    <w:rsid w:val="006A5CF3"/>
    <w:rsid w:val="006A6C59"/>
    <w:rsid w:val="006A7592"/>
    <w:rsid w:val="006B08C0"/>
    <w:rsid w:val="006B2EC3"/>
    <w:rsid w:val="006B3684"/>
    <w:rsid w:val="006B5717"/>
    <w:rsid w:val="006B591D"/>
    <w:rsid w:val="006B5DB3"/>
    <w:rsid w:val="006B6271"/>
    <w:rsid w:val="006B6A62"/>
    <w:rsid w:val="006B6CD8"/>
    <w:rsid w:val="006B79DE"/>
    <w:rsid w:val="006C0FCF"/>
    <w:rsid w:val="006C1FBA"/>
    <w:rsid w:val="006C29D1"/>
    <w:rsid w:val="006C361C"/>
    <w:rsid w:val="006C427F"/>
    <w:rsid w:val="006C4EB3"/>
    <w:rsid w:val="006C4F9B"/>
    <w:rsid w:val="006C55AC"/>
    <w:rsid w:val="006D0880"/>
    <w:rsid w:val="006D0FD5"/>
    <w:rsid w:val="006D329E"/>
    <w:rsid w:val="006D37EB"/>
    <w:rsid w:val="006D53C3"/>
    <w:rsid w:val="006D60C3"/>
    <w:rsid w:val="006D722B"/>
    <w:rsid w:val="006D79F8"/>
    <w:rsid w:val="006E0B7A"/>
    <w:rsid w:val="006E1BD7"/>
    <w:rsid w:val="006E2A42"/>
    <w:rsid w:val="006E2F29"/>
    <w:rsid w:val="006E4B45"/>
    <w:rsid w:val="006E52E8"/>
    <w:rsid w:val="006E5B30"/>
    <w:rsid w:val="006E6F1E"/>
    <w:rsid w:val="006E7328"/>
    <w:rsid w:val="006E7499"/>
    <w:rsid w:val="006E76A5"/>
    <w:rsid w:val="006F00C1"/>
    <w:rsid w:val="006F0257"/>
    <w:rsid w:val="006F0957"/>
    <w:rsid w:val="006F16FA"/>
    <w:rsid w:val="006F1C52"/>
    <w:rsid w:val="006F2397"/>
    <w:rsid w:val="006F25BC"/>
    <w:rsid w:val="006F30CE"/>
    <w:rsid w:val="006F34F0"/>
    <w:rsid w:val="006F42CA"/>
    <w:rsid w:val="006F4B68"/>
    <w:rsid w:val="006F728B"/>
    <w:rsid w:val="006F7779"/>
    <w:rsid w:val="006F7FC1"/>
    <w:rsid w:val="00701087"/>
    <w:rsid w:val="00702B3B"/>
    <w:rsid w:val="00702DC3"/>
    <w:rsid w:val="007032CE"/>
    <w:rsid w:val="00703368"/>
    <w:rsid w:val="0070398A"/>
    <w:rsid w:val="0070593D"/>
    <w:rsid w:val="00707E73"/>
    <w:rsid w:val="00710E35"/>
    <w:rsid w:val="00712F05"/>
    <w:rsid w:val="0071328D"/>
    <w:rsid w:val="00713D75"/>
    <w:rsid w:val="007140FB"/>
    <w:rsid w:val="00714849"/>
    <w:rsid w:val="00714D26"/>
    <w:rsid w:val="00715AF3"/>
    <w:rsid w:val="00716FB9"/>
    <w:rsid w:val="00720154"/>
    <w:rsid w:val="00720AFF"/>
    <w:rsid w:val="0072159B"/>
    <w:rsid w:val="007224C8"/>
    <w:rsid w:val="00723122"/>
    <w:rsid w:val="0072333E"/>
    <w:rsid w:val="007241AF"/>
    <w:rsid w:val="00724BAD"/>
    <w:rsid w:val="0072525F"/>
    <w:rsid w:val="00725390"/>
    <w:rsid w:val="00725920"/>
    <w:rsid w:val="00727974"/>
    <w:rsid w:val="007310A3"/>
    <w:rsid w:val="00731452"/>
    <w:rsid w:val="00731A80"/>
    <w:rsid w:val="00732ACA"/>
    <w:rsid w:val="00732E5B"/>
    <w:rsid w:val="00733EA7"/>
    <w:rsid w:val="00734598"/>
    <w:rsid w:val="00737506"/>
    <w:rsid w:val="007377FA"/>
    <w:rsid w:val="0074339B"/>
    <w:rsid w:val="00743794"/>
    <w:rsid w:val="00743A4D"/>
    <w:rsid w:val="0074481E"/>
    <w:rsid w:val="00744E3D"/>
    <w:rsid w:val="007457C6"/>
    <w:rsid w:val="00745B58"/>
    <w:rsid w:val="007465B4"/>
    <w:rsid w:val="00746956"/>
    <w:rsid w:val="0074708A"/>
    <w:rsid w:val="0074782D"/>
    <w:rsid w:val="00747831"/>
    <w:rsid w:val="00750465"/>
    <w:rsid w:val="00750C25"/>
    <w:rsid w:val="00750DAD"/>
    <w:rsid w:val="0075128E"/>
    <w:rsid w:val="00751862"/>
    <w:rsid w:val="00751D68"/>
    <w:rsid w:val="00751DE0"/>
    <w:rsid w:val="00752041"/>
    <w:rsid w:val="0075311F"/>
    <w:rsid w:val="0075506D"/>
    <w:rsid w:val="007563C2"/>
    <w:rsid w:val="00757018"/>
    <w:rsid w:val="00757277"/>
    <w:rsid w:val="00757B16"/>
    <w:rsid w:val="00757B2E"/>
    <w:rsid w:val="00760F2B"/>
    <w:rsid w:val="007615AB"/>
    <w:rsid w:val="00763379"/>
    <w:rsid w:val="00763E1F"/>
    <w:rsid w:val="00763E5D"/>
    <w:rsid w:val="007642E2"/>
    <w:rsid w:val="007648B9"/>
    <w:rsid w:val="007652A6"/>
    <w:rsid w:val="007654BA"/>
    <w:rsid w:val="00765D93"/>
    <w:rsid w:val="0076696A"/>
    <w:rsid w:val="007716FC"/>
    <w:rsid w:val="00773064"/>
    <w:rsid w:val="0077386D"/>
    <w:rsid w:val="00773D6A"/>
    <w:rsid w:val="007758F1"/>
    <w:rsid w:val="007759BB"/>
    <w:rsid w:val="007768F4"/>
    <w:rsid w:val="00776C9C"/>
    <w:rsid w:val="007773A7"/>
    <w:rsid w:val="007774E6"/>
    <w:rsid w:val="00777A9C"/>
    <w:rsid w:val="007820A2"/>
    <w:rsid w:val="00783068"/>
    <w:rsid w:val="007833CA"/>
    <w:rsid w:val="0078346B"/>
    <w:rsid w:val="00784551"/>
    <w:rsid w:val="00784F4E"/>
    <w:rsid w:val="007851E2"/>
    <w:rsid w:val="007855B3"/>
    <w:rsid w:val="00787599"/>
    <w:rsid w:val="00790345"/>
    <w:rsid w:val="0079067F"/>
    <w:rsid w:val="00791202"/>
    <w:rsid w:val="00791B2C"/>
    <w:rsid w:val="00791B44"/>
    <w:rsid w:val="00792767"/>
    <w:rsid w:val="007935D9"/>
    <w:rsid w:val="007950E0"/>
    <w:rsid w:val="0079511C"/>
    <w:rsid w:val="0079670B"/>
    <w:rsid w:val="00796BAA"/>
    <w:rsid w:val="0079706B"/>
    <w:rsid w:val="007A0F15"/>
    <w:rsid w:val="007A2566"/>
    <w:rsid w:val="007A2803"/>
    <w:rsid w:val="007A2EB9"/>
    <w:rsid w:val="007A339F"/>
    <w:rsid w:val="007A37AB"/>
    <w:rsid w:val="007A61F0"/>
    <w:rsid w:val="007A6CB3"/>
    <w:rsid w:val="007A6D08"/>
    <w:rsid w:val="007B04B4"/>
    <w:rsid w:val="007B1024"/>
    <w:rsid w:val="007B1096"/>
    <w:rsid w:val="007B1766"/>
    <w:rsid w:val="007B1B8A"/>
    <w:rsid w:val="007B1DAC"/>
    <w:rsid w:val="007B4F00"/>
    <w:rsid w:val="007B7457"/>
    <w:rsid w:val="007C066D"/>
    <w:rsid w:val="007C0FFA"/>
    <w:rsid w:val="007C21F8"/>
    <w:rsid w:val="007C2281"/>
    <w:rsid w:val="007C31BE"/>
    <w:rsid w:val="007C4CB7"/>
    <w:rsid w:val="007C539C"/>
    <w:rsid w:val="007C79C8"/>
    <w:rsid w:val="007C7D7E"/>
    <w:rsid w:val="007D0FD5"/>
    <w:rsid w:val="007D1395"/>
    <w:rsid w:val="007D3363"/>
    <w:rsid w:val="007D3ABC"/>
    <w:rsid w:val="007D40E7"/>
    <w:rsid w:val="007D4D14"/>
    <w:rsid w:val="007D7247"/>
    <w:rsid w:val="007D7AF9"/>
    <w:rsid w:val="007E0AF7"/>
    <w:rsid w:val="007E13DB"/>
    <w:rsid w:val="007E2C6E"/>
    <w:rsid w:val="007E2E95"/>
    <w:rsid w:val="007E4C8D"/>
    <w:rsid w:val="007E6DBD"/>
    <w:rsid w:val="007E7279"/>
    <w:rsid w:val="007F00F0"/>
    <w:rsid w:val="007F02AD"/>
    <w:rsid w:val="007F0A5E"/>
    <w:rsid w:val="007F0FF9"/>
    <w:rsid w:val="007F1616"/>
    <w:rsid w:val="007F215F"/>
    <w:rsid w:val="007F27A5"/>
    <w:rsid w:val="007F32C9"/>
    <w:rsid w:val="007F3571"/>
    <w:rsid w:val="007F3BD7"/>
    <w:rsid w:val="007F4754"/>
    <w:rsid w:val="007F4B21"/>
    <w:rsid w:val="007F57EC"/>
    <w:rsid w:val="007F5BB8"/>
    <w:rsid w:val="007F61FA"/>
    <w:rsid w:val="007F673E"/>
    <w:rsid w:val="007F6814"/>
    <w:rsid w:val="007F6E39"/>
    <w:rsid w:val="007F7554"/>
    <w:rsid w:val="008004C3"/>
    <w:rsid w:val="008030A0"/>
    <w:rsid w:val="00804402"/>
    <w:rsid w:val="00804D6C"/>
    <w:rsid w:val="008057E9"/>
    <w:rsid w:val="00805AEC"/>
    <w:rsid w:val="00805B1C"/>
    <w:rsid w:val="00807678"/>
    <w:rsid w:val="008079EC"/>
    <w:rsid w:val="00807A9F"/>
    <w:rsid w:val="00810486"/>
    <w:rsid w:val="008111AB"/>
    <w:rsid w:val="0081162F"/>
    <w:rsid w:val="00813888"/>
    <w:rsid w:val="00813BE4"/>
    <w:rsid w:val="00815A71"/>
    <w:rsid w:val="00815F63"/>
    <w:rsid w:val="00816257"/>
    <w:rsid w:val="0081714F"/>
    <w:rsid w:val="00817764"/>
    <w:rsid w:val="00817E63"/>
    <w:rsid w:val="00820259"/>
    <w:rsid w:val="00820B4F"/>
    <w:rsid w:val="008218DC"/>
    <w:rsid w:val="008219CF"/>
    <w:rsid w:val="008224D5"/>
    <w:rsid w:val="00822CCA"/>
    <w:rsid w:val="00823276"/>
    <w:rsid w:val="00825E45"/>
    <w:rsid w:val="00827214"/>
    <w:rsid w:val="00827EC7"/>
    <w:rsid w:val="008305EC"/>
    <w:rsid w:val="008308F6"/>
    <w:rsid w:val="00831494"/>
    <w:rsid w:val="008315C0"/>
    <w:rsid w:val="008316A9"/>
    <w:rsid w:val="00831834"/>
    <w:rsid w:val="00831B69"/>
    <w:rsid w:val="008320C0"/>
    <w:rsid w:val="00832335"/>
    <w:rsid w:val="0083410E"/>
    <w:rsid w:val="0083485A"/>
    <w:rsid w:val="00835860"/>
    <w:rsid w:val="00837563"/>
    <w:rsid w:val="00837E4B"/>
    <w:rsid w:val="00842164"/>
    <w:rsid w:val="008422AC"/>
    <w:rsid w:val="0084254E"/>
    <w:rsid w:val="0084315F"/>
    <w:rsid w:val="0084425A"/>
    <w:rsid w:val="00844F6B"/>
    <w:rsid w:val="0084517F"/>
    <w:rsid w:val="00845395"/>
    <w:rsid w:val="00845405"/>
    <w:rsid w:val="008464A5"/>
    <w:rsid w:val="00846540"/>
    <w:rsid w:val="00846DF8"/>
    <w:rsid w:val="00846F54"/>
    <w:rsid w:val="00847175"/>
    <w:rsid w:val="00847632"/>
    <w:rsid w:val="0085022E"/>
    <w:rsid w:val="00850D7F"/>
    <w:rsid w:val="0085152A"/>
    <w:rsid w:val="008515AD"/>
    <w:rsid w:val="00852888"/>
    <w:rsid w:val="00852C74"/>
    <w:rsid w:val="00855844"/>
    <w:rsid w:val="00855CEA"/>
    <w:rsid w:val="00855CEC"/>
    <w:rsid w:val="008605F4"/>
    <w:rsid w:val="00860AB0"/>
    <w:rsid w:val="00861D77"/>
    <w:rsid w:val="0086432F"/>
    <w:rsid w:val="0086615D"/>
    <w:rsid w:val="008701B1"/>
    <w:rsid w:val="00870DB5"/>
    <w:rsid w:val="00870DF8"/>
    <w:rsid w:val="00871614"/>
    <w:rsid w:val="00873372"/>
    <w:rsid w:val="008733B8"/>
    <w:rsid w:val="0087349E"/>
    <w:rsid w:val="008738F0"/>
    <w:rsid w:val="00873DEB"/>
    <w:rsid w:val="00875325"/>
    <w:rsid w:val="008753FA"/>
    <w:rsid w:val="0087631B"/>
    <w:rsid w:val="00876C3D"/>
    <w:rsid w:val="008813DD"/>
    <w:rsid w:val="008817A6"/>
    <w:rsid w:val="00881D71"/>
    <w:rsid w:val="008821F9"/>
    <w:rsid w:val="00882318"/>
    <w:rsid w:val="0088283D"/>
    <w:rsid w:val="00882DBC"/>
    <w:rsid w:val="008846C7"/>
    <w:rsid w:val="0088595F"/>
    <w:rsid w:val="00886134"/>
    <w:rsid w:val="00886509"/>
    <w:rsid w:val="00886F15"/>
    <w:rsid w:val="00890192"/>
    <w:rsid w:val="00890668"/>
    <w:rsid w:val="00890F31"/>
    <w:rsid w:val="00891B23"/>
    <w:rsid w:val="00893803"/>
    <w:rsid w:val="00893A1E"/>
    <w:rsid w:val="00894556"/>
    <w:rsid w:val="00894650"/>
    <w:rsid w:val="0089509D"/>
    <w:rsid w:val="0089556F"/>
    <w:rsid w:val="00895858"/>
    <w:rsid w:val="00895A5A"/>
    <w:rsid w:val="00896AFA"/>
    <w:rsid w:val="00897A7A"/>
    <w:rsid w:val="008A2A38"/>
    <w:rsid w:val="008A2CAF"/>
    <w:rsid w:val="008A33DA"/>
    <w:rsid w:val="008A4696"/>
    <w:rsid w:val="008A666B"/>
    <w:rsid w:val="008A68DB"/>
    <w:rsid w:val="008A6993"/>
    <w:rsid w:val="008A6D88"/>
    <w:rsid w:val="008A7EA7"/>
    <w:rsid w:val="008B0092"/>
    <w:rsid w:val="008B0FBD"/>
    <w:rsid w:val="008B183C"/>
    <w:rsid w:val="008B1CA4"/>
    <w:rsid w:val="008B1F96"/>
    <w:rsid w:val="008B2CCD"/>
    <w:rsid w:val="008B33A7"/>
    <w:rsid w:val="008B3E00"/>
    <w:rsid w:val="008B482F"/>
    <w:rsid w:val="008B5050"/>
    <w:rsid w:val="008B53D4"/>
    <w:rsid w:val="008B629E"/>
    <w:rsid w:val="008B654A"/>
    <w:rsid w:val="008B6A29"/>
    <w:rsid w:val="008B6ADF"/>
    <w:rsid w:val="008C0504"/>
    <w:rsid w:val="008C1246"/>
    <w:rsid w:val="008C180C"/>
    <w:rsid w:val="008C192B"/>
    <w:rsid w:val="008C1F65"/>
    <w:rsid w:val="008C4A77"/>
    <w:rsid w:val="008C5097"/>
    <w:rsid w:val="008C621A"/>
    <w:rsid w:val="008C6675"/>
    <w:rsid w:val="008D02E7"/>
    <w:rsid w:val="008D1DCB"/>
    <w:rsid w:val="008D1FE1"/>
    <w:rsid w:val="008D2DDF"/>
    <w:rsid w:val="008D5015"/>
    <w:rsid w:val="008D604F"/>
    <w:rsid w:val="008D60AA"/>
    <w:rsid w:val="008D6444"/>
    <w:rsid w:val="008D67CF"/>
    <w:rsid w:val="008E1D14"/>
    <w:rsid w:val="008E2CE7"/>
    <w:rsid w:val="008E305D"/>
    <w:rsid w:val="008E4159"/>
    <w:rsid w:val="008E4400"/>
    <w:rsid w:val="008E454A"/>
    <w:rsid w:val="008E6193"/>
    <w:rsid w:val="008E72D8"/>
    <w:rsid w:val="008E749D"/>
    <w:rsid w:val="008E799B"/>
    <w:rsid w:val="008F038F"/>
    <w:rsid w:val="008F20E3"/>
    <w:rsid w:val="008F36D3"/>
    <w:rsid w:val="008F39CF"/>
    <w:rsid w:val="008F3B30"/>
    <w:rsid w:val="008F559A"/>
    <w:rsid w:val="008F5AF0"/>
    <w:rsid w:val="008F77A5"/>
    <w:rsid w:val="00900373"/>
    <w:rsid w:val="00900DE3"/>
    <w:rsid w:val="00901FA1"/>
    <w:rsid w:val="00902640"/>
    <w:rsid w:val="00902BC9"/>
    <w:rsid w:val="00902F42"/>
    <w:rsid w:val="0090313F"/>
    <w:rsid w:val="00903B07"/>
    <w:rsid w:val="00904CBC"/>
    <w:rsid w:val="00904D26"/>
    <w:rsid w:val="00905864"/>
    <w:rsid w:val="00906056"/>
    <w:rsid w:val="00907F76"/>
    <w:rsid w:val="0091250A"/>
    <w:rsid w:val="0091255A"/>
    <w:rsid w:val="00912E30"/>
    <w:rsid w:val="00913140"/>
    <w:rsid w:val="009150CB"/>
    <w:rsid w:val="009150D7"/>
    <w:rsid w:val="00915847"/>
    <w:rsid w:val="00916829"/>
    <w:rsid w:val="00916A2E"/>
    <w:rsid w:val="009174FD"/>
    <w:rsid w:val="00920344"/>
    <w:rsid w:val="00920C42"/>
    <w:rsid w:val="00922C3B"/>
    <w:rsid w:val="00922FDD"/>
    <w:rsid w:val="0092364B"/>
    <w:rsid w:val="00923FFF"/>
    <w:rsid w:val="009252D8"/>
    <w:rsid w:val="009255E2"/>
    <w:rsid w:val="00925766"/>
    <w:rsid w:val="00925D71"/>
    <w:rsid w:val="00927D6A"/>
    <w:rsid w:val="00930BCA"/>
    <w:rsid w:val="00930EFF"/>
    <w:rsid w:val="00931340"/>
    <w:rsid w:val="00931684"/>
    <w:rsid w:val="00931C86"/>
    <w:rsid w:val="00931FF7"/>
    <w:rsid w:val="00934EF4"/>
    <w:rsid w:val="009354CB"/>
    <w:rsid w:val="00935D5F"/>
    <w:rsid w:val="0093760E"/>
    <w:rsid w:val="0093762F"/>
    <w:rsid w:val="00937A0C"/>
    <w:rsid w:val="009404BB"/>
    <w:rsid w:val="00941639"/>
    <w:rsid w:val="00941AA8"/>
    <w:rsid w:val="009429EE"/>
    <w:rsid w:val="009436AC"/>
    <w:rsid w:val="009438B8"/>
    <w:rsid w:val="00944E7F"/>
    <w:rsid w:val="00945E99"/>
    <w:rsid w:val="00946D0A"/>
    <w:rsid w:val="009476FB"/>
    <w:rsid w:val="00950254"/>
    <w:rsid w:val="0095069B"/>
    <w:rsid w:val="00950988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61A92"/>
    <w:rsid w:val="009638FA"/>
    <w:rsid w:val="00964CA0"/>
    <w:rsid w:val="00965589"/>
    <w:rsid w:val="00966CD2"/>
    <w:rsid w:val="00967ADB"/>
    <w:rsid w:val="0097051D"/>
    <w:rsid w:val="00970704"/>
    <w:rsid w:val="00970B49"/>
    <w:rsid w:val="0097126F"/>
    <w:rsid w:val="009712A0"/>
    <w:rsid w:val="009717D9"/>
    <w:rsid w:val="00971ABB"/>
    <w:rsid w:val="00971BC5"/>
    <w:rsid w:val="0097209C"/>
    <w:rsid w:val="00974535"/>
    <w:rsid w:val="0097484A"/>
    <w:rsid w:val="00974AF4"/>
    <w:rsid w:val="009756DB"/>
    <w:rsid w:val="00975B2B"/>
    <w:rsid w:val="0097628C"/>
    <w:rsid w:val="00976FF1"/>
    <w:rsid w:val="009809DE"/>
    <w:rsid w:val="00980CBD"/>
    <w:rsid w:val="009810FE"/>
    <w:rsid w:val="00981D81"/>
    <w:rsid w:val="00982EB7"/>
    <w:rsid w:val="009841AD"/>
    <w:rsid w:val="00985D4D"/>
    <w:rsid w:val="00985F53"/>
    <w:rsid w:val="00987B92"/>
    <w:rsid w:val="0099037D"/>
    <w:rsid w:val="00990626"/>
    <w:rsid w:val="00990660"/>
    <w:rsid w:val="0099426C"/>
    <w:rsid w:val="0099495D"/>
    <w:rsid w:val="00994E25"/>
    <w:rsid w:val="00994F30"/>
    <w:rsid w:val="00995353"/>
    <w:rsid w:val="009954EC"/>
    <w:rsid w:val="009955FA"/>
    <w:rsid w:val="00996E7A"/>
    <w:rsid w:val="00997E47"/>
    <w:rsid w:val="009A131F"/>
    <w:rsid w:val="009A1366"/>
    <w:rsid w:val="009A187F"/>
    <w:rsid w:val="009A2696"/>
    <w:rsid w:val="009A29FE"/>
    <w:rsid w:val="009A2B88"/>
    <w:rsid w:val="009A2F5D"/>
    <w:rsid w:val="009A33B4"/>
    <w:rsid w:val="009A4174"/>
    <w:rsid w:val="009A449B"/>
    <w:rsid w:val="009A4FD0"/>
    <w:rsid w:val="009A68FA"/>
    <w:rsid w:val="009B04C5"/>
    <w:rsid w:val="009B0C8A"/>
    <w:rsid w:val="009B1103"/>
    <w:rsid w:val="009B1CD2"/>
    <w:rsid w:val="009B21BE"/>
    <w:rsid w:val="009B2517"/>
    <w:rsid w:val="009B33C2"/>
    <w:rsid w:val="009B3400"/>
    <w:rsid w:val="009B3863"/>
    <w:rsid w:val="009B4FB8"/>
    <w:rsid w:val="009B5127"/>
    <w:rsid w:val="009B56E1"/>
    <w:rsid w:val="009B66C7"/>
    <w:rsid w:val="009B6D3D"/>
    <w:rsid w:val="009B7B77"/>
    <w:rsid w:val="009C1010"/>
    <w:rsid w:val="009C14AC"/>
    <w:rsid w:val="009C2415"/>
    <w:rsid w:val="009C2BF3"/>
    <w:rsid w:val="009C2FE7"/>
    <w:rsid w:val="009C33AD"/>
    <w:rsid w:val="009C346D"/>
    <w:rsid w:val="009C51EC"/>
    <w:rsid w:val="009C6F52"/>
    <w:rsid w:val="009C7D34"/>
    <w:rsid w:val="009D0451"/>
    <w:rsid w:val="009D3383"/>
    <w:rsid w:val="009D3B51"/>
    <w:rsid w:val="009D463D"/>
    <w:rsid w:val="009D61B7"/>
    <w:rsid w:val="009E03D6"/>
    <w:rsid w:val="009E13D5"/>
    <w:rsid w:val="009E1914"/>
    <w:rsid w:val="009E1EC7"/>
    <w:rsid w:val="009E3C61"/>
    <w:rsid w:val="009E3DE5"/>
    <w:rsid w:val="009E44CA"/>
    <w:rsid w:val="009E4C45"/>
    <w:rsid w:val="009E555A"/>
    <w:rsid w:val="009E63B2"/>
    <w:rsid w:val="009E6AE5"/>
    <w:rsid w:val="009E73DE"/>
    <w:rsid w:val="009F0313"/>
    <w:rsid w:val="009F0EBC"/>
    <w:rsid w:val="009F2067"/>
    <w:rsid w:val="009F3894"/>
    <w:rsid w:val="009F422A"/>
    <w:rsid w:val="009F5418"/>
    <w:rsid w:val="009F5959"/>
    <w:rsid w:val="009F7950"/>
    <w:rsid w:val="00A00A0B"/>
    <w:rsid w:val="00A00F47"/>
    <w:rsid w:val="00A0139B"/>
    <w:rsid w:val="00A027E9"/>
    <w:rsid w:val="00A02A00"/>
    <w:rsid w:val="00A04FDE"/>
    <w:rsid w:val="00A067C1"/>
    <w:rsid w:val="00A06A62"/>
    <w:rsid w:val="00A07A00"/>
    <w:rsid w:val="00A10745"/>
    <w:rsid w:val="00A10EC2"/>
    <w:rsid w:val="00A11296"/>
    <w:rsid w:val="00A12529"/>
    <w:rsid w:val="00A12BD7"/>
    <w:rsid w:val="00A12D29"/>
    <w:rsid w:val="00A12E41"/>
    <w:rsid w:val="00A1331D"/>
    <w:rsid w:val="00A144A2"/>
    <w:rsid w:val="00A14876"/>
    <w:rsid w:val="00A14899"/>
    <w:rsid w:val="00A14957"/>
    <w:rsid w:val="00A15125"/>
    <w:rsid w:val="00A1578B"/>
    <w:rsid w:val="00A1703A"/>
    <w:rsid w:val="00A172E6"/>
    <w:rsid w:val="00A218C0"/>
    <w:rsid w:val="00A224D5"/>
    <w:rsid w:val="00A22CF7"/>
    <w:rsid w:val="00A23781"/>
    <w:rsid w:val="00A239C6"/>
    <w:rsid w:val="00A23DCC"/>
    <w:rsid w:val="00A256CE"/>
    <w:rsid w:val="00A259AA"/>
    <w:rsid w:val="00A26391"/>
    <w:rsid w:val="00A264CC"/>
    <w:rsid w:val="00A30471"/>
    <w:rsid w:val="00A3068F"/>
    <w:rsid w:val="00A315C2"/>
    <w:rsid w:val="00A31A1A"/>
    <w:rsid w:val="00A329F3"/>
    <w:rsid w:val="00A33037"/>
    <w:rsid w:val="00A33BF8"/>
    <w:rsid w:val="00A340EE"/>
    <w:rsid w:val="00A345B9"/>
    <w:rsid w:val="00A346A4"/>
    <w:rsid w:val="00A34F11"/>
    <w:rsid w:val="00A36626"/>
    <w:rsid w:val="00A36666"/>
    <w:rsid w:val="00A36C45"/>
    <w:rsid w:val="00A37820"/>
    <w:rsid w:val="00A40440"/>
    <w:rsid w:val="00A40740"/>
    <w:rsid w:val="00A41C74"/>
    <w:rsid w:val="00A42958"/>
    <w:rsid w:val="00A42B51"/>
    <w:rsid w:val="00A431BB"/>
    <w:rsid w:val="00A43CED"/>
    <w:rsid w:val="00A44498"/>
    <w:rsid w:val="00A44FB5"/>
    <w:rsid w:val="00A450C0"/>
    <w:rsid w:val="00A45D9F"/>
    <w:rsid w:val="00A46EB4"/>
    <w:rsid w:val="00A50C93"/>
    <w:rsid w:val="00A51172"/>
    <w:rsid w:val="00A51EFC"/>
    <w:rsid w:val="00A5202D"/>
    <w:rsid w:val="00A521CF"/>
    <w:rsid w:val="00A52891"/>
    <w:rsid w:val="00A53088"/>
    <w:rsid w:val="00A53760"/>
    <w:rsid w:val="00A53E62"/>
    <w:rsid w:val="00A56EF4"/>
    <w:rsid w:val="00A57130"/>
    <w:rsid w:val="00A57A6B"/>
    <w:rsid w:val="00A57C8F"/>
    <w:rsid w:val="00A600C7"/>
    <w:rsid w:val="00A6049C"/>
    <w:rsid w:val="00A6153C"/>
    <w:rsid w:val="00A66147"/>
    <w:rsid w:val="00A671CF"/>
    <w:rsid w:val="00A67664"/>
    <w:rsid w:val="00A70186"/>
    <w:rsid w:val="00A702CC"/>
    <w:rsid w:val="00A70E9B"/>
    <w:rsid w:val="00A71084"/>
    <w:rsid w:val="00A714BD"/>
    <w:rsid w:val="00A72947"/>
    <w:rsid w:val="00A72FBE"/>
    <w:rsid w:val="00A733A2"/>
    <w:rsid w:val="00A74206"/>
    <w:rsid w:val="00A7593D"/>
    <w:rsid w:val="00A761FE"/>
    <w:rsid w:val="00A76659"/>
    <w:rsid w:val="00A802B0"/>
    <w:rsid w:val="00A80E75"/>
    <w:rsid w:val="00A815E4"/>
    <w:rsid w:val="00A81BFD"/>
    <w:rsid w:val="00A81CCB"/>
    <w:rsid w:val="00A821FB"/>
    <w:rsid w:val="00A82BEC"/>
    <w:rsid w:val="00A854EE"/>
    <w:rsid w:val="00A85D51"/>
    <w:rsid w:val="00A86647"/>
    <w:rsid w:val="00A867DA"/>
    <w:rsid w:val="00A86B11"/>
    <w:rsid w:val="00A879CE"/>
    <w:rsid w:val="00A902C1"/>
    <w:rsid w:val="00A9104F"/>
    <w:rsid w:val="00A91223"/>
    <w:rsid w:val="00A91A2D"/>
    <w:rsid w:val="00A93738"/>
    <w:rsid w:val="00A93E1C"/>
    <w:rsid w:val="00A93ECD"/>
    <w:rsid w:val="00A9536C"/>
    <w:rsid w:val="00A96C78"/>
    <w:rsid w:val="00AA0BD5"/>
    <w:rsid w:val="00AA0CFB"/>
    <w:rsid w:val="00AA148C"/>
    <w:rsid w:val="00AA22C5"/>
    <w:rsid w:val="00AA3330"/>
    <w:rsid w:val="00AA41DF"/>
    <w:rsid w:val="00AA5951"/>
    <w:rsid w:val="00AA6444"/>
    <w:rsid w:val="00AA71F4"/>
    <w:rsid w:val="00AA78BD"/>
    <w:rsid w:val="00AB139F"/>
    <w:rsid w:val="00AB4DC8"/>
    <w:rsid w:val="00AB55A3"/>
    <w:rsid w:val="00AB67AD"/>
    <w:rsid w:val="00AB68B7"/>
    <w:rsid w:val="00AB6A70"/>
    <w:rsid w:val="00AB72E0"/>
    <w:rsid w:val="00AB76CE"/>
    <w:rsid w:val="00AC0669"/>
    <w:rsid w:val="00AC06D2"/>
    <w:rsid w:val="00AC07E6"/>
    <w:rsid w:val="00AC0F05"/>
    <w:rsid w:val="00AC183D"/>
    <w:rsid w:val="00AC1B8C"/>
    <w:rsid w:val="00AC1E10"/>
    <w:rsid w:val="00AC20EA"/>
    <w:rsid w:val="00AC2770"/>
    <w:rsid w:val="00AC2B2D"/>
    <w:rsid w:val="00AC4925"/>
    <w:rsid w:val="00AC4C02"/>
    <w:rsid w:val="00AC4E05"/>
    <w:rsid w:val="00AC53F1"/>
    <w:rsid w:val="00AC5690"/>
    <w:rsid w:val="00AC5DEF"/>
    <w:rsid w:val="00AC6798"/>
    <w:rsid w:val="00AC6A64"/>
    <w:rsid w:val="00AC7CE8"/>
    <w:rsid w:val="00AD1A52"/>
    <w:rsid w:val="00AD1D09"/>
    <w:rsid w:val="00AD245F"/>
    <w:rsid w:val="00AD2630"/>
    <w:rsid w:val="00AD3396"/>
    <w:rsid w:val="00AD4922"/>
    <w:rsid w:val="00AD5419"/>
    <w:rsid w:val="00AD55A1"/>
    <w:rsid w:val="00AD5AF6"/>
    <w:rsid w:val="00AD5C9B"/>
    <w:rsid w:val="00AD5CD8"/>
    <w:rsid w:val="00AD64AA"/>
    <w:rsid w:val="00AD68EE"/>
    <w:rsid w:val="00AD693E"/>
    <w:rsid w:val="00AD79FE"/>
    <w:rsid w:val="00AE04BE"/>
    <w:rsid w:val="00AE41E8"/>
    <w:rsid w:val="00AE4BC8"/>
    <w:rsid w:val="00AE4F64"/>
    <w:rsid w:val="00AE532C"/>
    <w:rsid w:val="00AE5783"/>
    <w:rsid w:val="00AE6597"/>
    <w:rsid w:val="00AE65FD"/>
    <w:rsid w:val="00AE716A"/>
    <w:rsid w:val="00AE71D5"/>
    <w:rsid w:val="00AE7942"/>
    <w:rsid w:val="00AF0CAD"/>
    <w:rsid w:val="00AF0D19"/>
    <w:rsid w:val="00AF0F93"/>
    <w:rsid w:val="00AF0FC2"/>
    <w:rsid w:val="00AF137F"/>
    <w:rsid w:val="00AF3286"/>
    <w:rsid w:val="00AF3ABD"/>
    <w:rsid w:val="00AF3EAD"/>
    <w:rsid w:val="00AF4419"/>
    <w:rsid w:val="00AF4F7F"/>
    <w:rsid w:val="00AF5117"/>
    <w:rsid w:val="00AF5DDF"/>
    <w:rsid w:val="00AF64C7"/>
    <w:rsid w:val="00AF6E31"/>
    <w:rsid w:val="00AF76C0"/>
    <w:rsid w:val="00AF77F7"/>
    <w:rsid w:val="00AF7E24"/>
    <w:rsid w:val="00B00B78"/>
    <w:rsid w:val="00B0142E"/>
    <w:rsid w:val="00B0172B"/>
    <w:rsid w:val="00B02D78"/>
    <w:rsid w:val="00B036E3"/>
    <w:rsid w:val="00B049F7"/>
    <w:rsid w:val="00B04C2A"/>
    <w:rsid w:val="00B0553C"/>
    <w:rsid w:val="00B05F55"/>
    <w:rsid w:val="00B102C2"/>
    <w:rsid w:val="00B1030A"/>
    <w:rsid w:val="00B103A8"/>
    <w:rsid w:val="00B110AE"/>
    <w:rsid w:val="00B13894"/>
    <w:rsid w:val="00B141BC"/>
    <w:rsid w:val="00B1658D"/>
    <w:rsid w:val="00B2054E"/>
    <w:rsid w:val="00B207F0"/>
    <w:rsid w:val="00B21A2A"/>
    <w:rsid w:val="00B21DE6"/>
    <w:rsid w:val="00B22852"/>
    <w:rsid w:val="00B242AF"/>
    <w:rsid w:val="00B243E7"/>
    <w:rsid w:val="00B2448D"/>
    <w:rsid w:val="00B24583"/>
    <w:rsid w:val="00B24A3B"/>
    <w:rsid w:val="00B24D8A"/>
    <w:rsid w:val="00B25748"/>
    <w:rsid w:val="00B2689E"/>
    <w:rsid w:val="00B26A08"/>
    <w:rsid w:val="00B2760B"/>
    <w:rsid w:val="00B27B62"/>
    <w:rsid w:val="00B27FC9"/>
    <w:rsid w:val="00B32395"/>
    <w:rsid w:val="00B3250A"/>
    <w:rsid w:val="00B32599"/>
    <w:rsid w:val="00B32D29"/>
    <w:rsid w:val="00B3459B"/>
    <w:rsid w:val="00B34CDB"/>
    <w:rsid w:val="00B35505"/>
    <w:rsid w:val="00B35CD1"/>
    <w:rsid w:val="00B363FD"/>
    <w:rsid w:val="00B36B68"/>
    <w:rsid w:val="00B37E12"/>
    <w:rsid w:val="00B40D4D"/>
    <w:rsid w:val="00B40ED2"/>
    <w:rsid w:val="00B41247"/>
    <w:rsid w:val="00B41408"/>
    <w:rsid w:val="00B42930"/>
    <w:rsid w:val="00B43E07"/>
    <w:rsid w:val="00B44ABE"/>
    <w:rsid w:val="00B452EC"/>
    <w:rsid w:val="00B45463"/>
    <w:rsid w:val="00B45E1B"/>
    <w:rsid w:val="00B45E88"/>
    <w:rsid w:val="00B45EB0"/>
    <w:rsid w:val="00B47EBD"/>
    <w:rsid w:val="00B50349"/>
    <w:rsid w:val="00B50F5E"/>
    <w:rsid w:val="00B518BA"/>
    <w:rsid w:val="00B51F80"/>
    <w:rsid w:val="00B527ED"/>
    <w:rsid w:val="00B53492"/>
    <w:rsid w:val="00B551A3"/>
    <w:rsid w:val="00B55204"/>
    <w:rsid w:val="00B553A8"/>
    <w:rsid w:val="00B554F1"/>
    <w:rsid w:val="00B55CD7"/>
    <w:rsid w:val="00B5638F"/>
    <w:rsid w:val="00B5656F"/>
    <w:rsid w:val="00B569AD"/>
    <w:rsid w:val="00B57057"/>
    <w:rsid w:val="00B57D8A"/>
    <w:rsid w:val="00B6019C"/>
    <w:rsid w:val="00B6090F"/>
    <w:rsid w:val="00B61585"/>
    <w:rsid w:val="00B61F02"/>
    <w:rsid w:val="00B635D4"/>
    <w:rsid w:val="00B63FD2"/>
    <w:rsid w:val="00B650A3"/>
    <w:rsid w:val="00B65410"/>
    <w:rsid w:val="00B65642"/>
    <w:rsid w:val="00B65645"/>
    <w:rsid w:val="00B66B52"/>
    <w:rsid w:val="00B6747C"/>
    <w:rsid w:val="00B67733"/>
    <w:rsid w:val="00B67BD7"/>
    <w:rsid w:val="00B702D0"/>
    <w:rsid w:val="00B70716"/>
    <w:rsid w:val="00B70ED4"/>
    <w:rsid w:val="00B7146B"/>
    <w:rsid w:val="00B71D0D"/>
    <w:rsid w:val="00B71FEB"/>
    <w:rsid w:val="00B72018"/>
    <w:rsid w:val="00B7269E"/>
    <w:rsid w:val="00B72726"/>
    <w:rsid w:val="00B72933"/>
    <w:rsid w:val="00B74D60"/>
    <w:rsid w:val="00B759EC"/>
    <w:rsid w:val="00B7795A"/>
    <w:rsid w:val="00B803E0"/>
    <w:rsid w:val="00B80800"/>
    <w:rsid w:val="00B80D0E"/>
    <w:rsid w:val="00B80D59"/>
    <w:rsid w:val="00B8167A"/>
    <w:rsid w:val="00B81D1A"/>
    <w:rsid w:val="00B82F6C"/>
    <w:rsid w:val="00B83769"/>
    <w:rsid w:val="00B84F05"/>
    <w:rsid w:val="00B856DC"/>
    <w:rsid w:val="00B8592D"/>
    <w:rsid w:val="00B85A02"/>
    <w:rsid w:val="00B878ED"/>
    <w:rsid w:val="00B901B6"/>
    <w:rsid w:val="00B9063C"/>
    <w:rsid w:val="00B90A9F"/>
    <w:rsid w:val="00B93F19"/>
    <w:rsid w:val="00B9503D"/>
    <w:rsid w:val="00B954C6"/>
    <w:rsid w:val="00B95623"/>
    <w:rsid w:val="00B958AF"/>
    <w:rsid w:val="00B95DDD"/>
    <w:rsid w:val="00B97ADF"/>
    <w:rsid w:val="00BA0CD3"/>
    <w:rsid w:val="00BA1888"/>
    <w:rsid w:val="00BA234F"/>
    <w:rsid w:val="00BA38EC"/>
    <w:rsid w:val="00BA39BF"/>
    <w:rsid w:val="00BA41A8"/>
    <w:rsid w:val="00BA4714"/>
    <w:rsid w:val="00BA478E"/>
    <w:rsid w:val="00BA47C2"/>
    <w:rsid w:val="00BA50CA"/>
    <w:rsid w:val="00BA6227"/>
    <w:rsid w:val="00BA71F0"/>
    <w:rsid w:val="00BA77F7"/>
    <w:rsid w:val="00BA7ECF"/>
    <w:rsid w:val="00BB0682"/>
    <w:rsid w:val="00BB1430"/>
    <w:rsid w:val="00BB1690"/>
    <w:rsid w:val="00BB17F7"/>
    <w:rsid w:val="00BB183F"/>
    <w:rsid w:val="00BB18FF"/>
    <w:rsid w:val="00BB2EF3"/>
    <w:rsid w:val="00BB34A9"/>
    <w:rsid w:val="00BB401B"/>
    <w:rsid w:val="00BB4134"/>
    <w:rsid w:val="00BB5165"/>
    <w:rsid w:val="00BB5F25"/>
    <w:rsid w:val="00BB6CDB"/>
    <w:rsid w:val="00BB7E18"/>
    <w:rsid w:val="00BC0B99"/>
    <w:rsid w:val="00BC15EF"/>
    <w:rsid w:val="00BC180E"/>
    <w:rsid w:val="00BC207A"/>
    <w:rsid w:val="00BC2F0C"/>
    <w:rsid w:val="00BC45E9"/>
    <w:rsid w:val="00BC4E11"/>
    <w:rsid w:val="00BC5340"/>
    <w:rsid w:val="00BC564A"/>
    <w:rsid w:val="00BC5E72"/>
    <w:rsid w:val="00BC62BD"/>
    <w:rsid w:val="00BC665A"/>
    <w:rsid w:val="00BC723C"/>
    <w:rsid w:val="00BC7EFD"/>
    <w:rsid w:val="00BD0B3C"/>
    <w:rsid w:val="00BD0EC8"/>
    <w:rsid w:val="00BD181D"/>
    <w:rsid w:val="00BD192B"/>
    <w:rsid w:val="00BD1C53"/>
    <w:rsid w:val="00BD2241"/>
    <w:rsid w:val="00BD3BFF"/>
    <w:rsid w:val="00BD6D10"/>
    <w:rsid w:val="00BD710B"/>
    <w:rsid w:val="00BD7416"/>
    <w:rsid w:val="00BD759F"/>
    <w:rsid w:val="00BE039C"/>
    <w:rsid w:val="00BE09B2"/>
    <w:rsid w:val="00BE0D09"/>
    <w:rsid w:val="00BE0E25"/>
    <w:rsid w:val="00BE2DAF"/>
    <w:rsid w:val="00BE307C"/>
    <w:rsid w:val="00BE4766"/>
    <w:rsid w:val="00BE504A"/>
    <w:rsid w:val="00BE6331"/>
    <w:rsid w:val="00BE6B22"/>
    <w:rsid w:val="00BE7853"/>
    <w:rsid w:val="00BF02F9"/>
    <w:rsid w:val="00BF0583"/>
    <w:rsid w:val="00BF0C03"/>
    <w:rsid w:val="00BF0DE9"/>
    <w:rsid w:val="00BF17CE"/>
    <w:rsid w:val="00BF2337"/>
    <w:rsid w:val="00BF3071"/>
    <w:rsid w:val="00BF3918"/>
    <w:rsid w:val="00BF49C7"/>
    <w:rsid w:val="00BF4D7E"/>
    <w:rsid w:val="00BF4DA3"/>
    <w:rsid w:val="00BF64EF"/>
    <w:rsid w:val="00BF6549"/>
    <w:rsid w:val="00BF731A"/>
    <w:rsid w:val="00C010B6"/>
    <w:rsid w:val="00C03940"/>
    <w:rsid w:val="00C04268"/>
    <w:rsid w:val="00C05FE9"/>
    <w:rsid w:val="00C06F04"/>
    <w:rsid w:val="00C07BA4"/>
    <w:rsid w:val="00C07BF8"/>
    <w:rsid w:val="00C07C40"/>
    <w:rsid w:val="00C1075A"/>
    <w:rsid w:val="00C10F49"/>
    <w:rsid w:val="00C129B7"/>
    <w:rsid w:val="00C12B41"/>
    <w:rsid w:val="00C12FE2"/>
    <w:rsid w:val="00C13D7B"/>
    <w:rsid w:val="00C1589A"/>
    <w:rsid w:val="00C16196"/>
    <w:rsid w:val="00C161E4"/>
    <w:rsid w:val="00C16400"/>
    <w:rsid w:val="00C166E7"/>
    <w:rsid w:val="00C169CD"/>
    <w:rsid w:val="00C16FBD"/>
    <w:rsid w:val="00C17958"/>
    <w:rsid w:val="00C20005"/>
    <w:rsid w:val="00C218F2"/>
    <w:rsid w:val="00C22EDC"/>
    <w:rsid w:val="00C22F11"/>
    <w:rsid w:val="00C242B2"/>
    <w:rsid w:val="00C24C6C"/>
    <w:rsid w:val="00C26B77"/>
    <w:rsid w:val="00C26E29"/>
    <w:rsid w:val="00C271CE"/>
    <w:rsid w:val="00C274F9"/>
    <w:rsid w:val="00C305DE"/>
    <w:rsid w:val="00C30E52"/>
    <w:rsid w:val="00C311CF"/>
    <w:rsid w:val="00C31D5F"/>
    <w:rsid w:val="00C3284C"/>
    <w:rsid w:val="00C3322D"/>
    <w:rsid w:val="00C3352B"/>
    <w:rsid w:val="00C33E63"/>
    <w:rsid w:val="00C3533D"/>
    <w:rsid w:val="00C356A1"/>
    <w:rsid w:val="00C36FE8"/>
    <w:rsid w:val="00C37A57"/>
    <w:rsid w:val="00C37D6D"/>
    <w:rsid w:val="00C410DD"/>
    <w:rsid w:val="00C43181"/>
    <w:rsid w:val="00C44365"/>
    <w:rsid w:val="00C45926"/>
    <w:rsid w:val="00C4637B"/>
    <w:rsid w:val="00C4695D"/>
    <w:rsid w:val="00C50348"/>
    <w:rsid w:val="00C507B5"/>
    <w:rsid w:val="00C521A2"/>
    <w:rsid w:val="00C524D2"/>
    <w:rsid w:val="00C5251D"/>
    <w:rsid w:val="00C5264B"/>
    <w:rsid w:val="00C53B57"/>
    <w:rsid w:val="00C562CB"/>
    <w:rsid w:val="00C566EB"/>
    <w:rsid w:val="00C56B1F"/>
    <w:rsid w:val="00C5701B"/>
    <w:rsid w:val="00C57396"/>
    <w:rsid w:val="00C579FE"/>
    <w:rsid w:val="00C60A89"/>
    <w:rsid w:val="00C6103A"/>
    <w:rsid w:val="00C61E46"/>
    <w:rsid w:val="00C625B1"/>
    <w:rsid w:val="00C62F7C"/>
    <w:rsid w:val="00C63365"/>
    <w:rsid w:val="00C639C9"/>
    <w:rsid w:val="00C63DD9"/>
    <w:rsid w:val="00C65587"/>
    <w:rsid w:val="00C658BA"/>
    <w:rsid w:val="00C66BBD"/>
    <w:rsid w:val="00C66FC9"/>
    <w:rsid w:val="00C67C18"/>
    <w:rsid w:val="00C71BAD"/>
    <w:rsid w:val="00C721B8"/>
    <w:rsid w:val="00C725FF"/>
    <w:rsid w:val="00C73039"/>
    <w:rsid w:val="00C734E8"/>
    <w:rsid w:val="00C75DD1"/>
    <w:rsid w:val="00C779E6"/>
    <w:rsid w:val="00C84101"/>
    <w:rsid w:val="00C84CCD"/>
    <w:rsid w:val="00C8500A"/>
    <w:rsid w:val="00C85413"/>
    <w:rsid w:val="00C8617F"/>
    <w:rsid w:val="00C86592"/>
    <w:rsid w:val="00C87CD8"/>
    <w:rsid w:val="00C87DAF"/>
    <w:rsid w:val="00C90462"/>
    <w:rsid w:val="00C90E3E"/>
    <w:rsid w:val="00C9140A"/>
    <w:rsid w:val="00C92A0E"/>
    <w:rsid w:val="00C94EE6"/>
    <w:rsid w:val="00C957ED"/>
    <w:rsid w:val="00C95A27"/>
    <w:rsid w:val="00C95A44"/>
    <w:rsid w:val="00C961AB"/>
    <w:rsid w:val="00CA05C4"/>
    <w:rsid w:val="00CA125B"/>
    <w:rsid w:val="00CA4B45"/>
    <w:rsid w:val="00CA4CC7"/>
    <w:rsid w:val="00CA5E1D"/>
    <w:rsid w:val="00CA624C"/>
    <w:rsid w:val="00CA6A0B"/>
    <w:rsid w:val="00CA702B"/>
    <w:rsid w:val="00CB0C57"/>
    <w:rsid w:val="00CB18FA"/>
    <w:rsid w:val="00CB1A60"/>
    <w:rsid w:val="00CB1A83"/>
    <w:rsid w:val="00CB3803"/>
    <w:rsid w:val="00CB3F6A"/>
    <w:rsid w:val="00CB43A2"/>
    <w:rsid w:val="00CB4C29"/>
    <w:rsid w:val="00CB4C86"/>
    <w:rsid w:val="00CB5288"/>
    <w:rsid w:val="00CB62E5"/>
    <w:rsid w:val="00CB68A9"/>
    <w:rsid w:val="00CB7E5B"/>
    <w:rsid w:val="00CC0C72"/>
    <w:rsid w:val="00CC1EDE"/>
    <w:rsid w:val="00CC1F9E"/>
    <w:rsid w:val="00CC2E79"/>
    <w:rsid w:val="00CC3D0F"/>
    <w:rsid w:val="00CC67D4"/>
    <w:rsid w:val="00CC6AB5"/>
    <w:rsid w:val="00CC6B9F"/>
    <w:rsid w:val="00CC7899"/>
    <w:rsid w:val="00CD04AA"/>
    <w:rsid w:val="00CD2751"/>
    <w:rsid w:val="00CD39F8"/>
    <w:rsid w:val="00CD5035"/>
    <w:rsid w:val="00CD592E"/>
    <w:rsid w:val="00CD5A98"/>
    <w:rsid w:val="00CD5FA5"/>
    <w:rsid w:val="00CD6621"/>
    <w:rsid w:val="00CD6E98"/>
    <w:rsid w:val="00CD7E56"/>
    <w:rsid w:val="00CE02FF"/>
    <w:rsid w:val="00CE0D2C"/>
    <w:rsid w:val="00CE2840"/>
    <w:rsid w:val="00CE2881"/>
    <w:rsid w:val="00CE4582"/>
    <w:rsid w:val="00CE5666"/>
    <w:rsid w:val="00CE56A5"/>
    <w:rsid w:val="00CE682F"/>
    <w:rsid w:val="00CF020C"/>
    <w:rsid w:val="00CF11D1"/>
    <w:rsid w:val="00CF23F9"/>
    <w:rsid w:val="00CF2AB9"/>
    <w:rsid w:val="00CF2ABF"/>
    <w:rsid w:val="00CF6E03"/>
    <w:rsid w:val="00CF6E38"/>
    <w:rsid w:val="00CF749A"/>
    <w:rsid w:val="00CF7CD8"/>
    <w:rsid w:val="00D012B3"/>
    <w:rsid w:val="00D020B3"/>
    <w:rsid w:val="00D027C8"/>
    <w:rsid w:val="00D02ABC"/>
    <w:rsid w:val="00D02B98"/>
    <w:rsid w:val="00D03E50"/>
    <w:rsid w:val="00D04167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3BC"/>
    <w:rsid w:val="00D073C8"/>
    <w:rsid w:val="00D07FAE"/>
    <w:rsid w:val="00D10D43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549E"/>
    <w:rsid w:val="00D1644A"/>
    <w:rsid w:val="00D16962"/>
    <w:rsid w:val="00D16CC9"/>
    <w:rsid w:val="00D174C6"/>
    <w:rsid w:val="00D17C8B"/>
    <w:rsid w:val="00D17EBB"/>
    <w:rsid w:val="00D21EC3"/>
    <w:rsid w:val="00D23308"/>
    <w:rsid w:val="00D24481"/>
    <w:rsid w:val="00D24B10"/>
    <w:rsid w:val="00D251A0"/>
    <w:rsid w:val="00D25311"/>
    <w:rsid w:val="00D2593E"/>
    <w:rsid w:val="00D25A43"/>
    <w:rsid w:val="00D25F26"/>
    <w:rsid w:val="00D26426"/>
    <w:rsid w:val="00D2720B"/>
    <w:rsid w:val="00D27B43"/>
    <w:rsid w:val="00D30A87"/>
    <w:rsid w:val="00D30B62"/>
    <w:rsid w:val="00D31303"/>
    <w:rsid w:val="00D31566"/>
    <w:rsid w:val="00D32EEF"/>
    <w:rsid w:val="00D3373D"/>
    <w:rsid w:val="00D33F83"/>
    <w:rsid w:val="00D35F34"/>
    <w:rsid w:val="00D364F5"/>
    <w:rsid w:val="00D3672B"/>
    <w:rsid w:val="00D3744E"/>
    <w:rsid w:val="00D37C0C"/>
    <w:rsid w:val="00D40CFF"/>
    <w:rsid w:val="00D414B9"/>
    <w:rsid w:val="00D4326B"/>
    <w:rsid w:val="00D44B8E"/>
    <w:rsid w:val="00D44F46"/>
    <w:rsid w:val="00D450CD"/>
    <w:rsid w:val="00D45874"/>
    <w:rsid w:val="00D464FA"/>
    <w:rsid w:val="00D46B39"/>
    <w:rsid w:val="00D46C58"/>
    <w:rsid w:val="00D47477"/>
    <w:rsid w:val="00D50D3B"/>
    <w:rsid w:val="00D50D71"/>
    <w:rsid w:val="00D511CE"/>
    <w:rsid w:val="00D51701"/>
    <w:rsid w:val="00D535A7"/>
    <w:rsid w:val="00D5371C"/>
    <w:rsid w:val="00D53D9E"/>
    <w:rsid w:val="00D53F38"/>
    <w:rsid w:val="00D541F6"/>
    <w:rsid w:val="00D54C85"/>
    <w:rsid w:val="00D54E35"/>
    <w:rsid w:val="00D5522A"/>
    <w:rsid w:val="00D60691"/>
    <w:rsid w:val="00D608B1"/>
    <w:rsid w:val="00D609E5"/>
    <w:rsid w:val="00D6121C"/>
    <w:rsid w:val="00D61654"/>
    <w:rsid w:val="00D62146"/>
    <w:rsid w:val="00D62C84"/>
    <w:rsid w:val="00D63F3D"/>
    <w:rsid w:val="00D65444"/>
    <w:rsid w:val="00D65CE7"/>
    <w:rsid w:val="00D65F37"/>
    <w:rsid w:val="00D673BA"/>
    <w:rsid w:val="00D67770"/>
    <w:rsid w:val="00D70074"/>
    <w:rsid w:val="00D713D7"/>
    <w:rsid w:val="00D71E08"/>
    <w:rsid w:val="00D735E3"/>
    <w:rsid w:val="00D73B17"/>
    <w:rsid w:val="00D73FC3"/>
    <w:rsid w:val="00D76147"/>
    <w:rsid w:val="00D7631A"/>
    <w:rsid w:val="00D768DE"/>
    <w:rsid w:val="00D77245"/>
    <w:rsid w:val="00D77607"/>
    <w:rsid w:val="00D800AB"/>
    <w:rsid w:val="00D808EF"/>
    <w:rsid w:val="00D80EF3"/>
    <w:rsid w:val="00D81021"/>
    <w:rsid w:val="00D81A25"/>
    <w:rsid w:val="00D82B0D"/>
    <w:rsid w:val="00D82B27"/>
    <w:rsid w:val="00D84E74"/>
    <w:rsid w:val="00D85462"/>
    <w:rsid w:val="00D86986"/>
    <w:rsid w:val="00D87082"/>
    <w:rsid w:val="00D87DF6"/>
    <w:rsid w:val="00D90782"/>
    <w:rsid w:val="00D9113C"/>
    <w:rsid w:val="00D91E1D"/>
    <w:rsid w:val="00D9385E"/>
    <w:rsid w:val="00D947D7"/>
    <w:rsid w:val="00D95A21"/>
    <w:rsid w:val="00D95F64"/>
    <w:rsid w:val="00D97B5D"/>
    <w:rsid w:val="00DA005C"/>
    <w:rsid w:val="00DA0AE4"/>
    <w:rsid w:val="00DA0D66"/>
    <w:rsid w:val="00DA18EF"/>
    <w:rsid w:val="00DA3706"/>
    <w:rsid w:val="00DA5490"/>
    <w:rsid w:val="00DB1268"/>
    <w:rsid w:val="00DB1D3D"/>
    <w:rsid w:val="00DB2377"/>
    <w:rsid w:val="00DB23B9"/>
    <w:rsid w:val="00DB2C05"/>
    <w:rsid w:val="00DB4151"/>
    <w:rsid w:val="00DC022A"/>
    <w:rsid w:val="00DC03B0"/>
    <w:rsid w:val="00DC1C04"/>
    <w:rsid w:val="00DC206A"/>
    <w:rsid w:val="00DC2402"/>
    <w:rsid w:val="00DC397E"/>
    <w:rsid w:val="00DD0384"/>
    <w:rsid w:val="00DD0EAE"/>
    <w:rsid w:val="00DD178C"/>
    <w:rsid w:val="00DD1C11"/>
    <w:rsid w:val="00DD2215"/>
    <w:rsid w:val="00DD2F45"/>
    <w:rsid w:val="00DD4328"/>
    <w:rsid w:val="00DD4360"/>
    <w:rsid w:val="00DD569C"/>
    <w:rsid w:val="00DD58A9"/>
    <w:rsid w:val="00DD6668"/>
    <w:rsid w:val="00DD6669"/>
    <w:rsid w:val="00DD6DF2"/>
    <w:rsid w:val="00DE0BAD"/>
    <w:rsid w:val="00DE0D1A"/>
    <w:rsid w:val="00DE1C85"/>
    <w:rsid w:val="00DE1E71"/>
    <w:rsid w:val="00DE2E96"/>
    <w:rsid w:val="00DE4A45"/>
    <w:rsid w:val="00DE69F1"/>
    <w:rsid w:val="00DF0070"/>
    <w:rsid w:val="00DF09A6"/>
    <w:rsid w:val="00DF1790"/>
    <w:rsid w:val="00DF1C02"/>
    <w:rsid w:val="00DF2F11"/>
    <w:rsid w:val="00DF30B4"/>
    <w:rsid w:val="00DF3253"/>
    <w:rsid w:val="00DF32F4"/>
    <w:rsid w:val="00DF3318"/>
    <w:rsid w:val="00DF345B"/>
    <w:rsid w:val="00DF3A0C"/>
    <w:rsid w:val="00DF4360"/>
    <w:rsid w:val="00DF620F"/>
    <w:rsid w:val="00E00018"/>
    <w:rsid w:val="00E01704"/>
    <w:rsid w:val="00E039AC"/>
    <w:rsid w:val="00E0480D"/>
    <w:rsid w:val="00E05330"/>
    <w:rsid w:val="00E061CB"/>
    <w:rsid w:val="00E06C13"/>
    <w:rsid w:val="00E06D48"/>
    <w:rsid w:val="00E06D5F"/>
    <w:rsid w:val="00E07093"/>
    <w:rsid w:val="00E076A8"/>
    <w:rsid w:val="00E07FD7"/>
    <w:rsid w:val="00E11A30"/>
    <w:rsid w:val="00E1278E"/>
    <w:rsid w:val="00E1476A"/>
    <w:rsid w:val="00E14FFF"/>
    <w:rsid w:val="00E15070"/>
    <w:rsid w:val="00E1556A"/>
    <w:rsid w:val="00E20012"/>
    <w:rsid w:val="00E2055F"/>
    <w:rsid w:val="00E20750"/>
    <w:rsid w:val="00E20AA0"/>
    <w:rsid w:val="00E2128B"/>
    <w:rsid w:val="00E2294E"/>
    <w:rsid w:val="00E24E61"/>
    <w:rsid w:val="00E25C88"/>
    <w:rsid w:val="00E2605C"/>
    <w:rsid w:val="00E26DF7"/>
    <w:rsid w:val="00E26FBD"/>
    <w:rsid w:val="00E27944"/>
    <w:rsid w:val="00E27B4A"/>
    <w:rsid w:val="00E3168D"/>
    <w:rsid w:val="00E318DC"/>
    <w:rsid w:val="00E3226A"/>
    <w:rsid w:val="00E33303"/>
    <w:rsid w:val="00E33DD3"/>
    <w:rsid w:val="00E34BA5"/>
    <w:rsid w:val="00E34BD4"/>
    <w:rsid w:val="00E3656D"/>
    <w:rsid w:val="00E413A0"/>
    <w:rsid w:val="00E418F9"/>
    <w:rsid w:val="00E426BE"/>
    <w:rsid w:val="00E427E3"/>
    <w:rsid w:val="00E43AE6"/>
    <w:rsid w:val="00E43B5E"/>
    <w:rsid w:val="00E447DE"/>
    <w:rsid w:val="00E45CF2"/>
    <w:rsid w:val="00E5005B"/>
    <w:rsid w:val="00E53671"/>
    <w:rsid w:val="00E54390"/>
    <w:rsid w:val="00E54C0F"/>
    <w:rsid w:val="00E557CB"/>
    <w:rsid w:val="00E56959"/>
    <w:rsid w:val="00E6074A"/>
    <w:rsid w:val="00E61500"/>
    <w:rsid w:val="00E61A14"/>
    <w:rsid w:val="00E61C0B"/>
    <w:rsid w:val="00E623BD"/>
    <w:rsid w:val="00E62573"/>
    <w:rsid w:val="00E633F6"/>
    <w:rsid w:val="00E63F88"/>
    <w:rsid w:val="00E6465E"/>
    <w:rsid w:val="00E64F20"/>
    <w:rsid w:val="00E65279"/>
    <w:rsid w:val="00E663DE"/>
    <w:rsid w:val="00E67D9E"/>
    <w:rsid w:val="00E67EC6"/>
    <w:rsid w:val="00E67EFA"/>
    <w:rsid w:val="00E70305"/>
    <w:rsid w:val="00E70FCA"/>
    <w:rsid w:val="00E70FE6"/>
    <w:rsid w:val="00E72050"/>
    <w:rsid w:val="00E725FA"/>
    <w:rsid w:val="00E7320C"/>
    <w:rsid w:val="00E74C99"/>
    <w:rsid w:val="00E760E0"/>
    <w:rsid w:val="00E7766B"/>
    <w:rsid w:val="00E80101"/>
    <w:rsid w:val="00E80591"/>
    <w:rsid w:val="00E805C5"/>
    <w:rsid w:val="00E8158C"/>
    <w:rsid w:val="00E8398F"/>
    <w:rsid w:val="00E8624F"/>
    <w:rsid w:val="00E86445"/>
    <w:rsid w:val="00E87ABF"/>
    <w:rsid w:val="00E90576"/>
    <w:rsid w:val="00E9070F"/>
    <w:rsid w:val="00E915FF"/>
    <w:rsid w:val="00E9261D"/>
    <w:rsid w:val="00E926DD"/>
    <w:rsid w:val="00E92E7B"/>
    <w:rsid w:val="00E92F86"/>
    <w:rsid w:val="00E955A9"/>
    <w:rsid w:val="00E95C21"/>
    <w:rsid w:val="00E96740"/>
    <w:rsid w:val="00EA08D7"/>
    <w:rsid w:val="00EA12BC"/>
    <w:rsid w:val="00EA1398"/>
    <w:rsid w:val="00EA15FE"/>
    <w:rsid w:val="00EA20CA"/>
    <w:rsid w:val="00EA277B"/>
    <w:rsid w:val="00EA34FC"/>
    <w:rsid w:val="00EA3E57"/>
    <w:rsid w:val="00EA4477"/>
    <w:rsid w:val="00EA5028"/>
    <w:rsid w:val="00EA5ABA"/>
    <w:rsid w:val="00EA6300"/>
    <w:rsid w:val="00EA6321"/>
    <w:rsid w:val="00EA79BC"/>
    <w:rsid w:val="00EB04BF"/>
    <w:rsid w:val="00EB099B"/>
    <w:rsid w:val="00EB1EF7"/>
    <w:rsid w:val="00EB275B"/>
    <w:rsid w:val="00EB282C"/>
    <w:rsid w:val="00EB3763"/>
    <w:rsid w:val="00EB498A"/>
    <w:rsid w:val="00EB4BFF"/>
    <w:rsid w:val="00EB5351"/>
    <w:rsid w:val="00EB5441"/>
    <w:rsid w:val="00EB5610"/>
    <w:rsid w:val="00EB5F1D"/>
    <w:rsid w:val="00EB679D"/>
    <w:rsid w:val="00EB6842"/>
    <w:rsid w:val="00EC0815"/>
    <w:rsid w:val="00EC1094"/>
    <w:rsid w:val="00EC259A"/>
    <w:rsid w:val="00EC39FD"/>
    <w:rsid w:val="00EC51F3"/>
    <w:rsid w:val="00EC63CE"/>
    <w:rsid w:val="00EC6FBA"/>
    <w:rsid w:val="00EC6FD2"/>
    <w:rsid w:val="00ED1100"/>
    <w:rsid w:val="00ED202B"/>
    <w:rsid w:val="00ED243B"/>
    <w:rsid w:val="00ED3D54"/>
    <w:rsid w:val="00ED415F"/>
    <w:rsid w:val="00ED4E5B"/>
    <w:rsid w:val="00ED4FC6"/>
    <w:rsid w:val="00ED6EAB"/>
    <w:rsid w:val="00ED7E21"/>
    <w:rsid w:val="00EE1E76"/>
    <w:rsid w:val="00EE200C"/>
    <w:rsid w:val="00EE2A8D"/>
    <w:rsid w:val="00EE2DD2"/>
    <w:rsid w:val="00EE3A7B"/>
    <w:rsid w:val="00EE3CD4"/>
    <w:rsid w:val="00EE64F4"/>
    <w:rsid w:val="00EE6622"/>
    <w:rsid w:val="00EE79B1"/>
    <w:rsid w:val="00EF0CDF"/>
    <w:rsid w:val="00EF1CE3"/>
    <w:rsid w:val="00EF2790"/>
    <w:rsid w:val="00EF2E08"/>
    <w:rsid w:val="00EF357D"/>
    <w:rsid w:val="00EF3749"/>
    <w:rsid w:val="00EF3896"/>
    <w:rsid w:val="00EF41D4"/>
    <w:rsid w:val="00EF44BC"/>
    <w:rsid w:val="00EF5CD6"/>
    <w:rsid w:val="00EF625F"/>
    <w:rsid w:val="00EF6301"/>
    <w:rsid w:val="00EF66B1"/>
    <w:rsid w:val="00EF67DA"/>
    <w:rsid w:val="00EF6CBE"/>
    <w:rsid w:val="00EF6D9A"/>
    <w:rsid w:val="00F0092D"/>
    <w:rsid w:val="00F014AC"/>
    <w:rsid w:val="00F03C73"/>
    <w:rsid w:val="00F03D33"/>
    <w:rsid w:val="00F05569"/>
    <w:rsid w:val="00F107CD"/>
    <w:rsid w:val="00F10F67"/>
    <w:rsid w:val="00F10FDA"/>
    <w:rsid w:val="00F11F03"/>
    <w:rsid w:val="00F12097"/>
    <w:rsid w:val="00F12A6A"/>
    <w:rsid w:val="00F14602"/>
    <w:rsid w:val="00F14AC0"/>
    <w:rsid w:val="00F15F1A"/>
    <w:rsid w:val="00F168B4"/>
    <w:rsid w:val="00F20931"/>
    <w:rsid w:val="00F20C43"/>
    <w:rsid w:val="00F21131"/>
    <w:rsid w:val="00F21933"/>
    <w:rsid w:val="00F22C39"/>
    <w:rsid w:val="00F22EC8"/>
    <w:rsid w:val="00F23F60"/>
    <w:rsid w:val="00F2409F"/>
    <w:rsid w:val="00F24EA7"/>
    <w:rsid w:val="00F255D6"/>
    <w:rsid w:val="00F26700"/>
    <w:rsid w:val="00F30636"/>
    <w:rsid w:val="00F30A8D"/>
    <w:rsid w:val="00F30D6D"/>
    <w:rsid w:val="00F31391"/>
    <w:rsid w:val="00F32133"/>
    <w:rsid w:val="00F327E8"/>
    <w:rsid w:val="00F3329E"/>
    <w:rsid w:val="00F35707"/>
    <w:rsid w:val="00F36AB1"/>
    <w:rsid w:val="00F37A4E"/>
    <w:rsid w:val="00F37B44"/>
    <w:rsid w:val="00F4158E"/>
    <w:rsid w:val="00F43620"/>
    <w:rsid w:val="00F4382B"/>
    <w:rsid w:val="00F43C96"/>
    <w:rsid w:val="00F43E31"/>
    <w:rsid w:val="00F43F9D"/>
    <w:rsid w:val="00F448A5"/>
    <w:rsid w:val="00F457F0"/>
    <w:rsid w:val="00F462F6"/>
    <w:rsid w:val="00F464A3"/>
    <w:rsid w:val="00F47E87"/>
    <w:rsid w:val="00F5003E"/>
    <w:rsid w:val="00F50A5F"/>
    <w:rsid w:val="00F51438"/>
    <w:rsid w:val="00F51D7A"/>
    <w:rsid w:val="00F52291"/>
    <w:rsid w:val="00F52378"/>
    <w:rsid w:val="00F52C9D"/>
    <w:rsid w:val="00F5306B"/>
    <w:rsid w:val="00F53272"/>
    <w:rsid w:val="00F5330F"/>
    <w:rsid w:val="00F538AB"/>
    <w:rsid w:val="00F547E3"/>
    <w:rsid w:val="00F567D8"/>
    <w:rsid w:val="00F56A89"/>
    <w:rsid w:val="00F56F38"/>
    <w:rsid w:val="00F56F76"/>
    <w:rsid w:val="00F57B87"/>
    <w:rsid w:val="00F605A9"/>
    <w:rsid w:val="00F60A25"/>
    <w:rsid w:val="00F60EA7"/>
    <w:rsid w:val="00F60F3D"/>
    <w:rsid w:val="00F60F6A"/>
    <w:rsid w:val="00F611BB"/>
    <w:rsid w:val="00F61E64"/>
    <w:rsid w:val="00F62339"/>
    <w:rsid w:val="00F62472"/>
    <w:rsid w:val="00F625F3"/>
    <w:rsid w:val="00F63163"/>
    <w:rsid w:val="00F638E3"/>
    <w:rsid w:val="00F65515"/>
    <w:rsid w:val="00F702DB"/>
    <w:rsid w:val="00F70DD7"/>
    <w:rsid w:val="00F71715"/>
    <w:rsid w:val="00F719D5"/>
    <w:rsid w:val="00F71A9A"/>
    <w:rsid w:val="00F71B1E"/>
    <w:rsid w:val="00F72121"/>
    <w:rsid w:val="00F72E79"/>
    <w:rsid w:val="00F73050"/>
    <w:rsid w:val="00F73750"/>
    <w:rsid w:val="00F74284"/>
    <w:rsid w:val="00F747A7"/>
    <w:rsid w:val="00F75FEB"/>
    <w:rsid w:val="00F765FF"/>
    <w:rsid w:val="00F7744B"/>
    <w:rsid w:val="00F77682"/>
    <w:rsid w:val="00F8006D"/>
    <w:rsid w:val="00F81354"/>
    <w:rsid w:val="00F8152A"/>
    <w:rsid w:val="00F81934"/>
    <w:rsid w:val="00F825A8"/>
    <w:rsid w:val="00F825DA"/>
    <w:rsid w:val="00F829FD"/>
    <w:rsid w:val="00F82C36"/>
    <w:rsid w:val="00F82CA4"/>
    <w:rsid w:val="00F830AD"/>
    <w:rsid w:val="00F838EA"/>
    <w:rsid w:val="00F845E8"/>
    <w:rsid w:val="00F84DE1"/>
    <w:rsid w:val="00F851B9"/>
    <w:rsid w:val="00F85470"/>
    <w:rsid w:val="00F862F1"/>
    <w:rsid w:val="00F86750"/>
    <w:rsid w:val="00F86F8A"/>
    <w:rsid w:val="00F905DF"/>
    <w:rsid w:val="00F91D45"/>
    <w:rsid w:val="00F92A52"/>
    <w:rsid w:val="00F93743"/>
    <w:rsid w:val="00F94C40"/>
    <w:rsid w:val="00F94E17"/>
    <w:rsid w:val="00F961E4"/>
    <w:rsid w:val="00F965DB"/>
    <w:rsid w:val="00F97903"/>
    <w:rsid w:val="00F97E1A"/>
    <w:rsid w:val="00FA0AB1"/>
    <w:rsid w:val="00FA157F"/>
    <w:rsid w:val="00FA1848"/>
    <w:rsid w:val="00FA270F"/>
    <w:rsid w:val="00FA2B35"/>
    <w:rsid w:val="00FA2B49"/>
    <w:rsid w:val="00FA3BB7"/>
    <w:rsid w:val="00FA4462"/>
    <w:rsid w:val="00FA4B38"/>
    <w:rsid w:val="00FA6518"/>
    <w:rsid w:val="00FA6F69"/>
    <w:rsid w:val="00FA7294"/>
    <w:rsid w:val="00FA7378"/>
    <w:rsid w:val="00FA75BA"/>
    <w:rsid w:val="00FB186D"/>
    <w:rsid w:val="00FB18EB"/>
    <w:rsid w:val="00FB2095"/>
    <w:rsid w:val="00FB23D3"/>
    <w:rsid w:val="00FB26CE"/>
    <w:rsid w:val="00FB2B4D"/>
    <w:rsid w:val="00FB50B6"/>
    <w:rsid w:val="00FB5316"/>
    <w:rsid w:val="00FB5AB5"/>
    <w:rsid w:val="00FB7323"/>
    <w:rsid w:val="00FB77A8"/>
    <w:rsid w:val="00FC0511"/>
    <w:rsid w:val="00FC0C08"/>
    <w:rsid w:val="00FC1092"/>
    <w:rsid w:val="00FC11BB"/>
    <w:rsid w:val="00FC244E"/>
    <w:rsid w:val="00FC2605"/>
    <w:rsid w:val="00FC2D54"/>
    <w:rsid w:val="00FC44DF"/>
    <w:rsid w:val="00FC4A3B"/>
    <w:rsid w:val="00FC639F"/>
    <w:rsid w:val="00FC6931"/>
    <w:rsid w:val="00FC6B5F"/>
    <w:rsid w:val="00FC6F70"/>
    <w:rsid w:val="00FC76FF"/>
    <w:rsid w:val="00FD0960"/>
    <w:rsid w:val="00FD13D2"/>
    <w:rsid w:val="00FD35BE"/>
    <w:rsid w:val="00FD4928"/>
    <w:rsid w:val="00FD584C"/>
    <w:rsid w:val="00FD60AA"/>
    <w:rsid w:val="00FD6A1A"/>
    <w:rsid w:val="00FD7628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955"/>
    <w:rsid w:val="00FE5422"/>
    <w:rsid w:val="00FE58FB"/>
    <w:rsid w:val="00FE6BF4"/>
    <w:rsid w:val="00FF033B"/>
    <w:rsid w:val="00FF03CC"/>
    <w:rsid w:val="00FF0FCB"/>
    <w:rsid w:val="00FF3694"/>
    <w:rsid w:val="00FF40B9"/>
    <w:rsid w:val="00FF5846"/>
    <w:rsid w:val="00FF58EA"/>
    <w:rsid w:val="00FF6EED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uiPriority w:val="99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3A81-B8D9-4F02-B923-F8227A35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2016-06-01T06:37:00Z</cp:lastPrinted>
  <dcterms:created xsi:type="dcterms:W3CDTF">2016-04-08T13:54:00Z</dcterms:created>
  <dcterms:modified xsi:type="dcterms:W3CDTF">2016-06-01T06:37:00Z</dcterms:modified>
</cp:coreProperties>
</file>